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9BD7" w14:textId="77777777" w:rsidR="00957A11" w:rsidRDefault="00957A11"/>
    <w:p w14:paraId="43BFBF9E" w14:textId="77777777" w:rsidR="00957A11" w:rsidRDefault="00957A11"/>
    <w:p w14:paraId="25625E6E" w14:textId="77777777" w:rsidR="00957A11" w:rsidRDefault="00957A11"/>
    <w:p w14:paraId="68027C73" w14:textId="77777777" w:rsidR="00957A11" w:rsidRDefault="00957A11"/>
    <w:p w14:paraId="717E473F" w14:textId="77777777" w:rsidR="00957A11" w:rsidRDefault="00957A11"/>
    <w:p w14:paraId="14CAC47C" w14:textId="37767EE2" w:rsidR="00957A11" w:rsidRDefault="00957A11"/>
    <w:p w14:paraId="57EE6C08" w14:textId="77777777" w:rsidR="00957A11" w:rsidRDefault="00957A11"/>
    <w:p w14:paraId="47E9B124" w14:textId="7C6C018C" w:rsidR="00A9204E" w:rsidRPr="00957A11" w:rsidRDefault="00957A11" w:rsidP="00957A11">
      <w:pPr>
        <w:jc w:val="center"/>
        <w:rPr>
          <w:rFonts w:ascii="Georgia" w:hAnsi="Georgia"/>
          <w:b/>
          <w:bCs/>
          <w:color w:val="116DB6"/>
          <w:sz w:val="32"/>
          <w:szCs w:val="32"/>
        </w:rPr>
      </w:pPr>
      <w:r w:rsidRPr="00957A11">
        <w:rPr>
          <w:rFonts w:ascii="Georgia" w:hAnsi="Georgia"/>
          <w:b/>
          <w:bCs/>
          <w:noProof/>
          <w:color w:val="116DB6"/>
          <w:sz w:val="32"/>
          <w:szCs w:val="32"/>
          <w:lang w:val="en-GB" w:eastAsia="en-GB"/>
        </w:rPr>
        <w:drawing>
          <wp:anchor distT="0" distB="0" distL="114300" distR="114300" simplePos="0" relativeHeight="251659264" behindDoc="1" locked="0" layoutInCell="1" allowOverlap="1" wp14:anchorId="1C5B1FBD" wp14:editId="4F4FD63A">
            <wp:simplePos x="914400" y="1085850"/>
            <wp:positionH relativeFrom="margin">
              <wp:align>right</wp:align>
            </wp:positionH>
            <wp:positionV relativeFrom="margin">
              <wp:align>top</wp:align>
            </wp:positionV>
            <wp:extent cx="2438400" cy="552450"/>
            <wp:effectExtent l="0" t="0" r="0" b="0"/>
            <wp:wrapSquare wrapText="bothSides"/>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Pr="00957A11">
        <w:rPr>
          <w:rFonts w:ascii="Georgia" w:hAnsi="Georgia"/>
          <w:b/>
          <w:bCs/>
          <w:color w:val="116DB6"/>
          <w:sz w:val="32"/>
          <w:szCs w:val="32"/>
        </w:rPr>
        <w:t>Annual Gathering 2021</w:t>
      </w:r>
    </w:p>
    <w:p w14:paraId="568448C6" w14:textId="70B35721" w:rsidR="00957A11" w:rsidRDefault="00957A11" w:rsidP="00957A11">
      <w:pPr>
        <w:jc w:val="center"/>
        <w:rPr>
          <w:rFonts w:ascii="Georgia" w:hAnsi="Georgia"/>
          <w:color w:val="116DB6"/>
          <w:sz w:val="32"/>
          <w:szCs w:val="32"/>
        </w:rPr>
      </w:pPr>
      <w:r w:rsidRPr="00957A11">
        <w:rPr>
          <w:rFonts w:ascii="Georgia" w:hAnsi="Georgia"/>
          <w:color w:val="116DB6"/>
          <w:sz w:val="32"/>
          <w:szCs w:val="32"/>
        </w:rPr>
        <w:t>Saturday 25</w:t>
      </w:r>
      <w:r w:rsidRPr="00957A11">
        <w:rPr>
          <w:rFonts w:ascii="Georgia" w:hAnsi="Georgia"/>
          <w:color w:val="116DB6"/>
          <w:sz w:val="32"/>
          <w:szCs w:val="32"/>
          <w:vertAlign w:val="superscript"/>
        </w:rPr>
        <w:t>th</w:t>
      </w:r>
      <w:r w:rsidRPr="00957A11">
        <w:rPr>
          <w:rFonts w:ascii="Georgia" w:hAnsi="Georgia"/>
          <w:color w:val="116DB6"/>
          <w:sz w:val="32"/>
          <w:szCs w:val="32"/>
        </w:rPr>
        <w:t xml:space="preserve"> September</w:t>
      </w:r>
    </w:p>
    <w:p w14:paraId="2B22803B" w14:textId="5119D6B7" w:rsidR="00957A11" w:rsidRPr="00957A11" w:rsidRDefault="00957A11" w:rsidP="00957A11">
      <w:pPr>
        <w:jc w:val="center"/>
        <w:rPr>
          <w:rFonts w:ascii="Georgia" w:hAnsi="Georgia"/>
          <w:color w:val="116DB6"/>
          <w:sz w:val="32"/>
          <w:szCs w:val="32"/>
        </w:rPr>
      </w:pPr>
    </w:p>
    <w:p w14:paraId="7B526ACA" w14:textId="23D7BF58" w:rsidR="00957A11" w:rsidRPr="00957A11" w:rsidRDefault="00957A11" w:rsidP="00957A11">
      <w:pPr>
        <w:jc w:val="center"/>
        <w:rPr>
          <w:rFonts w:ascii="Georgia" w:hAnsi="Georgia"/>
          <w:color w:val="116DB6"/>
          <w:sz w:val="32"/>
          <w:szCs w:val="32"/>
        </w:rPr>
      </w:pPr>
    </w:p>
    <w:p w14:paraId="26D46577" w14:textId="4F612628" w:rsidR="00957A11" w:rsidRPr="00957A11" w:rsidRDefault="00957A11" w:rsidP="00957A11">
      <w:pPr>
        <w:jc w:val="center"/>
        <w:rPr>
          <w:rFonts w:ascii="Georgia" w:hAnsi="Georgia"/>
          <w:b/>
          <w:bCs/>
          <w:color w:val="116DB6"/>
          <w:sz w:val="40"/>
          <w:szCs w:val="40"/>
        </w:rPr>
      </w:pPr>
      <w:r w:rsidRPr="00957A11">
        <w:rPr>
          <w:rFonts w:ascii="Georgia" w:hAnsi="Georgia"/>
          <w:b/>
          <w:bCs/>
          <w:color w:val="116DB6"/>
          <w:sz w:val="40"/>
          <w:szCs w:val="40"/>
        </w:rPr>
        <w:t>Rebuilding Hope and Confidence</w:t>
      </w:r>
    </w:p>
    <w:p w14:paraId="5D01A492" w14:textId="23135F4A" w:rsidR="00957A11" w:rsidRPr="00957A11" w:rsidRDefault="00957A11">
      <w:pPr>
        <w:rPr>
          <w:rFonts w:ascii="Georgia" w:hAnsi="Georgia"/>
          <w:color w:val="116DB6"/>
          <w:sz w:val="32"/>
          <w:szCs w:val="32"/>
        </w:rPr>
      </w:pPr>
    </w:p>
    <w:p w14:paraId="393B6317" w14:textId="36552E97" w:rsidR="00957A11" w:rsidRDefault="00957A11"/>
    <w:p w14:paraId="180C7934" w14:textId="4BF9DB77" w:rsidR="00957A11" w:rsidRPr="00957A11" w:rsidRDefault="00957A11" w:rsidP="00957A11">
      <w:pPr>
        <w:pStyle w:val="Heading2"/>
        <w:jc w:val="center"/>
        <w:rPr>
          <w:rFonts w:ascii="Georgia" w:hAnsi="Georgia"/>
          <w:b/>
          <w:bCs/>
          <w:i/>
          <w:color w:val="116DB6"/>
          <w:sz w:val="32"/>
          <w:szCs w:val="32"/>
        </w:rPr>
      </w:pPr>
      <w:r w:rsidRPr="00957A11">
        <w:rPr>
          <w:rFonts w:ascii="Georgia" w:hAnsi="Georgia"/>
          <w:b/>
          <w:bCs/>
          <w:color w:val="116DB6"/>
          <w:sz w:val="32"/>
          <w:szCs w:val="32"/>
        </w:rPr>
        <w:t>Worship</w:t>
      </w:r>
    </w:p>
    <w:p w14:paraId="319273F8" w14:textId="77777777" w:rsidR="00957A11" w:rsidRPr="00E22231" w:rsidRDefault="00957A11" w:rsidP="00957A11">
      <w:pPr>
        <w:rPr>
          <w:rFonts w:ascii="Georgia" w:hAnsi="Georgia"/>
          <w:b/>
          <w:i/>
          <w:sz w:val="24"/>
          <w:szCs w:val="24"/>
        </w:rPr>
      </w:pPr>
    </w:p>
    <w:p w14:paraId="07CE55E9" w14:textId="77777777" w:rsidR="00957A11" w:rsidRDefault="00957A11" w:rsidP="00957A11">
      <w:pPr>
        <w:pStyle w:val="Heading2"/>
        <w:rPr>
          <w:rFonts w:ascii="Georgia" w:hAnsi="Georgia"/>
          <w:shd w:val="clear" w:color="auto" w:fill="FFFFFF"/>
        </w:rPr>
      </w:pPr>
    </w:p>
    <w:p w14:paraId="5A77ADC9" w14:textId="4B6549D5" w:rsidR="00957A11" w:rsidRPr="00957A11" w:rsidRDefault="00957A11" w:rsidP="00957A11">
      <w:pPr>
        <w:pStyle w:val="Heading2"/>
        <w:rPr>
          <w:rFonts w:ascii="Georgia" w:hAnsi="Georgia"/>
          <w:b/>
          <w:bCs/>
          <w:color w:val="116DB6"/>
          <w:sz w:val="28"/>
          <w:szCs w:val="28"/>
          <w:shd w:val="clear" w:color="auto" w:fill="FFFFFF"/>
        </w:rPr>
      </w:pPr>
      <w:r w:rsidRPr="00957A11">
        <w:rPr>
          <w:rFonts w:ascii="Georgia" w:hAnsi="Georgia"/>
          <w:b/>
          <w:bCs/>
          <w:color w:val="116DB6"/>
          <w:sz w:val="28"/>
          <w:szCs w:val="28"/>
          <w:shd w:val="clear" w:color="auto" w:fill="FFFFFF"/>
        </w:rPr>
        <w:t>Opening Prayer</w:t>
      </w:r>
    </w:p>
    <w:p w14:paraId="3C52D6CE" w14:textId="70A6C338" w:rsidR="00957A11" w:rsidRPr="003C01B0" w:rsidRDefault="003C01B0" w:rsidP="00957A11">
      <w:pPr>
        <w:rPr>
          <w:rFonts w:ascii="Georgia" w:hAnsi="Georgia" w:cs="Helvetica"/>
          <w:i/>
          <w:color w:val="000000"/>
          <w:sz w:val="24"/>
          <w:szCs w:val="24"/>
          <w:shd w:val="clear" w:color="auto" w:fill="FFFFFF"/>
        </w:rPr>
      </w:pPr>
      <w:r>
        <w:rPr>
          <w:rFonts w:ascii="Georgia" w:hAnsi="Georgia" w:cs="Helvetica"/>
          <w:i/>
          <w:color w:val="000000"/>
          <w:sz w:val="24"/>
          <w:szCs w:val="24"/>
          <w:shd w:val="clear" w:color="auto" w:fill="FFFFFF"/>
        </w:rPr>
        <w:t>l</w:t>
      </w:r>
      <w:r w:rsidRPr="003C01B0">
        <w:rPr>
          <w:rFonts w:ascii="Georgia" w:hAnsi="Georgia" w:cs="Helvetica"/>
          <w:i/>
          <w:color w:val="000000"/>
          <w:sz w:val="24"/>
          <w:szCs w:val="24"/>
          <w:shd w:val="clear" w:color="auto" w:fill="FFFFFF"/>
        </w:rPr>
        <w:t>ed by Sheran Harper, Worldwide President</w:t>
      </w:r>
    </w:p>
    <w:p w14:paraId="034D8C4C" w14:textId="77777777" w:rsidR="003C01B0" w:rsidRDefault="003C01B0" w:rsidP="00957A11">
      <w:pPr>
        <w:rPr>
          <w:rFonts w:ascii="Georgia" w:hAnsi="Georgia" w:cs="Helvetica"/>
          <w:b/>
          <w:color w:val="000000"/>
          <w:sz w:val="24"/>
          <w:szCs w:val="24"/>
          <w:shd w:val="clear" w:color="auto" w:fill="FFFFFF"/>
        </w:rPr>
      </w:pPr>
    </w:p>
    <w:p w14:paraId="51076E0F" w14:textId="77777777" w:rsidR="00957A11" w:rsidRP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Loving Lord,</w:t>
      </w:r>
      <w:r w:rsidRPr="00957A11">
        <w:rPr>
          <w:rFonts w:ascii="Georgia" w:hAnsi="Georgia" w:cs="Helvetica"/>
          <w:bCs/>
          <w:color w:val="000000"/>
          <w:sz w:val="24"/>
          <w:szCs w:val="24"/>
        </w:rPr>
        <w:t xml:space="preserve"> </w:t>
      </w:r>
    </w:p>
    <w:p w14:paraId="75D94E53"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May your goodness and love be present amongst us today.</w:t>
      </w:r>
    </w:p>
    <w:p w14:paraId="25160B65" w14:textId="5E389054"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Come bless our gathering with unity, hope and vision.</w:t>
      </w:r>
    </w:p>
    <w:p w14:paraId="3B05BFAE" w14:textId="77777777" w:rsidR="00957A11" w:rsidRPr="00957A11" w:rsidRDefault="00957A11" w:rsidP="00957A11">
      <w:pPr>
        <w:rPr>
          <w:rFonts w:ascii="Georgia" w:hAnsi="Georgia" w:cs="Helvetica"/>
          <w:bCs/>
          <w:color w:val="000000"/>
          <w:sz w:val="24"/>
          <w:szCs w:val="24"/>
          <w:shd w:val="clear" w:color="auto" w:fill="FFFFFF"/>
        </w:rPr>
      </w:pPr>
    </w:p>
    <w:p w14:paraId="2CE3438E"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Lord, we pray for unity.</w:t>
      </w:r>
    </w:p>
    <w:p w14:paraId="59BFE247" w14:textId="08338319"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join us together in heart and mind that we may be truly one.</w:t>
      </w:r>
    </w:p>
    <w:p w14:paraId="3B38FFBE" w14:textId="77777777" w:rsidR="00957A11" w:rsidRPr="00957A11" w:rsidRDefault="00957A11" w:rsidP="00957A11">
      <w:pPr>
        <w:rPr>
          <w:rFonts w:ascii="Georgia" w:hAnsi="Georgia" w:cs="Helvetica"/>
          <w:bCs/>
          <w:color w:val="000000"/>
          <w:sz w:val="24"/>
          <w:szCs w:val="24"/>
          <w:shd w:val="clear" w:color="auto" w:fill="FFFFFF"/>
        </w:rPr>
      </w:pPr>
    </w:p>
    <w:p w14:paraId="729218D4"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Lord, we pray for hope.</w:t>
      </w:r>
    </w:p>
    <w:p w14:paraId="3158ADAA" w14:textId="560F7598"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Come stir your hope within our hearts and renew our faith.</w:t>
      </w:r>
    </w:p>
    <w:p w14:paraId="2A1F1CBD" w14:textId="77777777" w:rsidR="00957A11" w:rsidRPr="00957A11" w:rsidRDefault="00957A11" w:rsidP="00957A11">
      <w:pPr>
        <w:rPr>
          <w:rFonts w:ascii="Georgia" w:hAnsi="Georgia" w:cs="Helvetica"/>
          <w:bCs/>
          <w:color w:val="000000"/>
          <w:sz w:val="24"/>
          <w:szCs w:val="24"/>
          <w:shd w:val="clear" w:color="auto" w:fill="FFFFFF"/>
        </w:rPr>
      </w:pPr>
    </w:p>
    <w:p w14:paraId="57975F7F"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Lord, we pray for vision.</w:t>
      </w:r>
    </w:p>
    <w:p w14:paraId="1B05B90B"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May your vision fill our lives as we seek to reveal your love.</w:t>
      </w:r>
    </w:p>
    <w:p w14:paraId="155C6E88" w14:textId="77777777" w:rsidR="00957A11" w:rsidRDefault="00957A11" w:rsidP="00957A11">
      <w:pPr>
        <w:rPr>
          <w:rFonts w:ascii="Georgia" w:hAnsi="Georgia" w:cs="Helvetica"/>
          <w:bCs/>
          <w:color w:val="000000"/>
          <w:sz w:val="24"/>
          <w:szCs w:val="24"/>
          <w:shd w:val="clear" w:color="auto" w:fill="FFFFFF"/>
        </w:rPr>
      </w:pPr>
    </w:p>
    <w:p w14:paraId="0BBBB37B" w14:textId="77777777" w:rsidR="00957A11" w:rsidRDefault="00957A11" w:rsidP="00957A11">
      <w:pPr>
        <w:rPr>
          <w:rFonts w:ascii="Georgia" w:hAnsi="Georgia" w:cs="Helvetica"/>
          <w:bCs/>
          <w:color w:val="000000"/>
          <w:sz w:val="24"/>
          <w:szCs w:val="24"/>
          <w:shd w:val="clear" w:color="auto" w:fill="FFFFFF"/>
        </w:rPr>
      </w:pPr>
      <w:r w:rsidRPr="00957A11">
        <w:rPr>
          <w:rFonts w:ascii="Georgia" w:hAnsi="Georgia" w:cs="Helvetica"/>
          <w:bCs/>
          <w:color w:val="000000"/>
          <w:sz w:val="24"/>
          <w:szCs w:val="24"/>
          <w:shd w:val="clear" w:color="auto" w:fill="FFFFFF"/>
        </w:rPr>
        <w:t>We ask all this in the glorious name of Jesus.</w:t>
      </w:r>
    </w:p>
    <w:p w14:paraId="6AAFDEAB" w14:textId="77777777" w:rsidR="00957A11" w:rsidRDefault="00957A11" w:rsidP="00957A11">
      <w:pPr>
        <w:rPr>
          <w:rFonts w:ascii="Georgia" w:hAnsi="Georgia" w:cs="Helvetica"/>
          <w:bCs/>
          <w:color w:val="000000"/>
          <w:sz w:val="24"/>
          <w:szCs w:val="24"/>
          <w:shd w:val="clear" w:color="auto" w:fill="FFFFFF"/>
        </w:rPr>
      </w:pPr>
    </w:p>
    <w:p w14:paraId="6E5E8C88" w14:textId="77777777" w:rsidR="00957A11" w:rsidRDefault="00957A11" w:rsidP="00957A11">
      <w:pPr>
        <w:rPr>
          <w:rFonts w:ascii="Georgia" w:hAnsi="Georgia" w:cs="Helvetica"/>
          <w:i/>
          <w:sz w:val="24"/>
          <w:szCs w:val="24"/>
        </w:rPr>
      </w:pPr>
      <w:r w:rsidRPr="00957A11">
        <w:rPr>
          <w:rFonts w:ascii="Georgia" w:hAnsi="Georgia" w:cs="Helvetica"/>
          <w:b/>
          <w:color w:val="000000"/>
          <w:sz w:val="24"/>
          <w:szCs w:val="24"/>
          <w:shd w:val="clear" w:color="auto" w:fill="FFFFFF"/>
        </w:rPr>
        <w:t>Amen</w:t>
      </w:r>
      <w:r w:rsidRPr="00957A11">
        <w:rPr>
          <w:rFonts w:ascii="Georgia" w:hAnsi="Georgia" w:cs="Helvetica"/>
          <w:b/>
          <w:color w:val="000000"/>
          <w:sz w:val="24"/>
          <w:szCs w:val="24"/>
        </w:rPr>
        <w:br/>
      </w:r>
    </w:p>
    <w:p w14:paraId="5350E648" w14:textId="77777777" w:rsidR="00957A11" w:rsidRDefault="00957A11" w:rsidP="00957A11">
      <w:pPr>
        <w:rPr>
          <w:rFonts w:ascii="Georgia" w:hAnsi="Georgia" w:cs="Helvetica"/>
          <w:i/>
          <w:sz w:val="24"/>
          <w:szCs w:val="24"/>
        </w:rPr>
      </w:pPr>
    </w:p>
    <w:p w14:paraId="320B0D81" w14:textId="346A6882" w:rsidR="00957A11" w:rsidRPr="005B4E98" w:rsidRDefault="00957A11" w:rsidP="00957A11">
      <w:pPr>
        <w:rPr>
          <w:rFonts w:ascii="Georgia" w:hAnsi="Georgia"/>
          <w:b/>
          <w:i/>
          <w:sz w:val="24"/>
          <w:szCs w:val="24"/>
        </w:rPr>
      </w:pPr>
      <w:r>
        <w:rPr>
          <w:rFonts w:ascii="Georgia" w:hAnsi="Georgia" w:cs="Helvetica"/>
          <w:i/>
          <w:sz w:val="24"/>
          <w:szCs w:val="24"/>
        </w:rPr>
        <w:t>a</w:t>
      </w:r>
      <w:r w:rsidRPr="005B4E98">
        <w:rPr>
          <w:rFonts w:ascii="Georgia" w:hAnsi="Georgia" w:cs="Helvetica"/>
          <w:i/>
          <w:sz w:val="24"/>
          <w:szCs w:val="24"/>
        </w:rPr>
        <w:t xml:space="preserve">dapted from </w:t>
      </w:r>
      <w:hyperlink r:id="rId9" w:history="1">
        <w:r w:rsidRPr="005B4E98">
          <w:rPr>
            <w:rStyle w:val="Hyperlink"/>
            <w:rFonts w:ascii="Georgia" w:hAnsi="Georgia" w:cs="Helvetica"/>
            <w:i/>
            <w:sz w:val="24"/>
            <w:szCs w:val="24"/>
          </w:rPr>
          <w:t>www.prayerscapes.com</w:t>
        </w:r>
      </w:hyperlink>
    </w:p>
    <w:p w14:paraId="6D11D0EC" w14:textId="77777777" w:rsidR="00957A11" w:rsidRPr="005B4E98" w:rsidRDefault="00957A11" w:rsidP="00957A11">
      <w:pPr>
        <w:rPr>
          <w:rFonts w:ascii="Georgia" w:hAnsi="Georgia"/>
          <w:b/>
          <w:i/>
          <w:sz w:val="24"/>
          <w:szCs w:val="24"/>
        </w:rPr>
      </w:pPr>
    </w:p>
    <w:p w14:paraId="5F88DD60" w14:textId="77777777" w:rsidR="00957A11" w:rsidRDefault="00957A11" w:rsidP="00957A11">
      <w:pPr>
        <w:rPr>
          <w:rFonts w:ascii="Georgia" w:hAnsi="Georgia"/>
          <w:b/>
          <w:i/>
          <w:sz w:val="24"/>
          <w:szCs w:val="24"/>
        </w:rPr>
      </w:pPr>
    </w:p>
    <w:p w14:paraId="7CE92A66" w14:textId="71380443" w:rsidR="00957A11" w:rsidRDefault="00957A11">
      <w:r>
        <w:br w:type="page"/>
      </w:r>
    </w:p>
    <w:p w14:paraId="34376A87" w14:textId="77777777" w:rsidR="00957A11" w:rsidRPr="00957A11" w:rsidRDefault="00957A11" w:rsidP="00957A11">
      <w:pPr>
        <w:pStyle w:val="Heading2"/>
        <w:rPr>
          <w:rFonts w:ascii="Georgia" w:hAnsi="Georgia"/>
          <w:b/>
          <w:bCs/>
          <w:color w:val="116DB6"/>
          <w:sz w:val="28"/>
          <w:szCs w:val="28"/>
        </w:rPr>
      </w:pPr>
      <w:r w:rsidRPr="00957A11">
        <w:rPr>
          <w:rFonts w:ascii="Georgia" w:hAnsi="Georgia"/>
          <w:b/>
          <w:bCs/>
          <w:color w:val="116DB6"/>
          <w:sz w:val="28"/>
          <w:szCs w:val="28"/>
        </w:rPr>
        <w:lastRenderedPageBreak/>
        <w:t>Midday worship</w:t>
      </w:r>
    </w:p>
    <w:p w14:paraId="4CFE8054" w14:textId="704C0D96" w:rsidR="00957A11" w:rsidRPr="00A31715" w:rsidRDefault="00A31715" w:rsidP="00957A11">
      <w:pPr>
        <w:rPr>
          <w:rFonts w:ascii="Georgia" w:eastAsia="Times New Roman" w:hAnsi="Georgia" w:cs="Calibri"/>
          <w:i/>
          <w:sz w:val="24"/>
          <w:szCs w:val="24"/>
        </w:rPr>
      </w:pPr>
      <w:r w:rsidRPr="00A31715">
        <w:rPr>
          <w:rFonts w:ascii="Georgia" w:eastAsia="Times New Roman" w:hAnsi="Georgia" w:cs="Calibri"/>
          <w:i/>
          <w:sz w:val="24"/>
          <w:szCs w:val="24"/>
        </w:rPr>
        <w:t>led by Bishop Emma Ineson, Mothers' Union Chaplain</w:t>
      </w:r>
    </w:p>
    <w:p w14:paraId="24B57903" w14:textId="77777777" w:rsidR="00A31715" w:rsidRDefault="00A31715" w:rsidP="00957A11">
      <w:pPr>
        <w:rPr>
          <w:rFonts w:ascii="Georgia" w:eastAsia="Times New Roman" w:hAnsi="Georgia" w:cs="Calibri"/>
          <w:sz w:val="24"/>
          <w:szCs w:val="24"/>
        </w:rPr>
      </w:pPr>
    </w:p>
    <w:p w14:paraId="5A8DF4B3" w14:textId="77777777" w:rsidR="00957A11" w:rsidRPr="00C712B0" w:rsidRDefault="00957A11" w:rsidP="00957A11">
      <w:pPr>
        <w:widowControl w:val="0"/>
        <w:rPr>
          <w:rFonts w:ascii="Georgia" w:hAnsi="Georgia"/>
          <w:i/>
          <w:iCs/>
        </w:rPr>
      </w:pPr>
      <w:r w:rsidRPr="00C712B0">
        <w:rPr>
          <w:rFonts w:ascii="Georgia" w:hAnsi="Georgia"/>
          <w:i/>
          <w:iCs/>
        </w:rPr>
        <w:t xml:space="preserve">As we approach the time to unite together with our fellow members across the world in our Wave of Prayer, we bring our praise to God for his faithfulness to us, particularly through the challenges of the past months. We bring our prayers for his continued presence with us as we gladly serve him in this present time and look to the future with steadfast hope and confidence.  </w:t>
      </w:r>
    </w:p>
    <w:p w14:paraId="12F15D3C" w14:textId="2EF9574F" w:rsidR="00957A11" w:rsidRDefault="00957A11" w:rsidP="00957A11">
      <w:pPr>
        <w:widowControl w:val="0"/>
        <w:rPr>
          <w:rFonts w:ascii="Verdana" w:hAnsi="Verdana"/>
          <w:i/>
          <w:color w:val="000000"/>
          <w:shd w:val="clear" w:color="auto" w:fill="FFFFFF"/>
        </w:rPr>
      </w:pPr>
    </w:p>
    <w:p w14:paraId="509270FB" w14:textId="77777777" w:rsidR="00957A11" w:rsidRDefault="00957A11" w:rsidP="00957A11">
      <w:pPr>
        <w:widowControl w:val="0"/>
        <w:rPr>
          <w:rFonts w:ascii="Georgia" w:hAnsi="Georgia" w:cs="Helvetica"/>
          <w:color w:val="000000"/>
          <w:sz w:val="24"/>
          <w:szCs w:val="24"/>
          <w:shd w:val="clear" w:color="auto" w:fill="FFFFFF"/>
        </w:rPr>
      </w:pPr>
      <w:r w:rsidRPr="00E81C40">
        <w:rPr>
          <w:rFonts w:ascii="Georgia" w:hAnsi="Georgia" w:cs="Helvetica"/>
          <w:color w:val="000000"/>
          <w:sz w:val="24"/>
          <w:szCs w:val="24"/>
          <w:shd w:val="clear" w:color="auto" w:fill="FFFFFF"/>
        </w:rPr>
        <w:t xml:space="preserve">My dear friends, we always have good reason to thank God for you, </w:t>
      </w:r>
    </w:p>
    <w:p w14:paraId="1D053124" w14:textId="77777777" w:rsidR="00957A11" w:rsidRPr="00E81C40" w:rsidRDefault="00957A11" w:rsidP="00957A11">
      <w:pPr>
        <w:widowControl w:val="0"/>
        <w:rPr>
          <w:rFonts w:ascii="Georgia" w:hAnsi="Georgia" w:cs="Helvetica"/>
          <w:color w:val="000000"/>
          <w:sz w:val="24"/>
          <w:szCs w:val="24"/>
          <w:shd w:val="clear" w:color="auto" w:fill="FFFFFF"/>
        </w:rPr>
      </w:pPr>
      <w:r w:rsidRPr="00E81C40">
        <w:rPr>
          <w:rFonts w:ascii="Georgia" w:hAnsi="Georgia" w:cs="Helvetica"/>
          <w:color w:val="000000"/>
          <w:sz w:val="24"/>
          <w:szCs w:val="24"/>
          <w:shd w:val="clear" w:color="auto" w:fill="FFFFFF"/>
        </w:rPr>
        <w:t>because your faith in God and your love for each other keep growing all the time.</w:t>
      </w:r>
    </w:p>
    <w:p w14:paraId="6B3AF164" w14:textId="77777777" w:rsidR="00957A11" w:rsidRPr="00E81C40" w:rsidRDefault="00957A11" w:rsidP="00957A11">
      <w:pPr>
        <w:widowControl w:val="0"/>
        <w:rPr>
          <w:rFonts w:ascii="Georgia" w:hAnsi="Georgia"/>
          <w:b/>
          <w:bCs/>
          <w:i/>
          <w:sz w:val="24"/>
          <w:szCs w:val="24"/>
        </w:rPr>
      </w:pPr>
      <w:r w:rsidRPr="00E81C40">
        <w:rPr>
          <w:rFonts w:ascii="Georgia" w:hAnsi="Georgia" w:cs="Helvetica"/>
          <w:i/>
          <w:color w:val="000000"/>
          <w:sz w:val="24"/>
          <w:szCs w:val="24"/>
          <w:shd w:val="clear" w:color="auto" w:fill="FFFFFF"/>
        </w:rPr>
        <w:t>2 Thessalonians 1:3 (CEV)</w:t>
      </w:r>
    </w:p>
    <w:p w14:paraId="4F4B75D3" w14:textId="246A3D51" w:rsidR="00957A11" w:rsidRDefault="00957A11" w:rsidP="00957A11">
      <w:pPr>
        <w:widowControl w:val="0"/>
        <w:rPr>
          <w:rFonts w:ascii="Georgia" w:hAnsi="Georgia"/>
          <w:b/>
          <w:bCs/>
          <w:sz w:val="24"/>
          <w:szCs w:val="24"/>
        </w:rPr>
      </w:pPr>
    </w:p>
    <w:p w14:paraId="1CF3FA18" w14:textId="77777777" w:rsidR="00957A11" w:rsidRPr="008C7656" w:rsidRDefault="00957A11" w:rsidP="00957A11">
      <w:pPr>
        <w:widowControl w:val="0"/>
        <w:rPr>
          <w:rFonts w:ascii="Georgia" w:hAnsi="Georgia"/>
          <w:b/>
          <w:bCs/>
          <w:sz w:val="24"/>
          <w:szCs w:val="24"/>
        </w:rPr>
      </w:pPr>
      <w:r w:rsidRPr="008C7656">
        <w:rPr>
          <w:rFonts w:ascii="Georgia" w:hAnsi="Georgia"/>
          <w:b/>
          <w:bCs/>
          <w:sz w:val="24"/>
          <w:szCs w:val="24"/>
        </w:rPr>
        <w:t>Lord of all, we bring to you our praise</w:t>
      </w:r>
    </w:p>
    <w:p w14:paraId="56CE2769" w14:textId="77777777" w:rsidR="00957A11" w:rsidRPr="008C7656" w:rsidRDefault="00957A11" w:rsidP="00957A11">
      <w:pPr>
        <w:widowControl w:val="0"/>
        <w:rPr>
          <w:rFonts w:ascii="Georgia" w:hAnsi="Georgia"/>
          <w:b/>
          <w:bCs/>
          <w:sz w:val="24"/>
          <w:szCs w:val="24"/>
        </w:rPr>
      </w:pPr>
      <w:r w:rsidRPr="008C7656">
        <w:rPr>
          <w:rFonts w:ascii="Georgia" w:hAnsi="Georgia"/>
          <w:b/>
          <w:bCs/>
          <w:sz w:val="24"/>
          <w:szCs w:val="24"/>
        </w:rPr>
        <w:t xml:space="preserve">for the precious fellowship we share </w:t>
      </w:r>
    </w:p>
    <w:p w14:paraId="3DCAC5EE" w14:textId="77777777" w:rsidR="00957A11" w:rsidRPr="008C7656" w:rsidRDefault="00957A11" w:rsidP="00957A11">
      <w:pPr>
        <w:widowControl w:val="0"/>
        <w:rPr>
          <w:rFonts w:ascii="Georgia" w:hAnsi="Georgia"/>
          <w:b/>
          <w:bCs/>
          <w:sz w:val="24"/>
          <w:szCs w:val="24"/>
        </w:rPr>
      </w:pPr>
      <w:r w:rsidRPr="008C7656">
        <w:rPr>
          <w:rFonts w:ascii="Georgia" w:hAnsi="Georgia"/>
          <w:b/>
          <w:bCs/>
          <w:sz w:val="24"/>
          <w:szCs w:val="24"/>
        </w:rPr>
        <w:t>with our members worldwide.</w:t>
      </w:r>
    </w:p>
    <w:p w14:paraId="27180CAF" w14:textId="31B5F5AE" w:rsidR="00957A11" w:rsidRPr="00E62096" w:rsidRDefault="00957A11" w:rsidP="00957A11">
      <w:pPr>
        <w:widowControl w:val="0"/>
        <w:rPr>
          <w:rFonts w:ascii="Georgia" w:hAnsi="Georgia"/>
          <w:sz w:val="24"/>
          <w:szCs w:val="24"/>
        </w:rPr>
      </w:pPr>
    </w:p>
    <w:p w14:paraId="2B488DE8" w14:textId="7FE652FF" w:rsidR="00957A11" w:rsidRPr="00E62096" w:rsidRDefault="00957A11" w:rsidP="00957A11">
      <w:pPr>
        <w:widowControl w:val="0"/>
        <w:rPr>
          <w:rFonts w:ascii="Georgia" w:hAnsi="Georgia"/>
          <w:sz w:val="24"/>
          <w:szCs w:val="24"/>
        </w:rPr>
      </w:pPr>
      <w:r w:rsidRPr="00E62096">
        <w:rPr>
          <w:rFonts w:ascii="Georgia" w:hAnsi="Georgia"/>
          <w:sz w:val="24"/>
          <w:szCs w:val="24"/>
        </w:rPr>
        <w:t xml:space="preserve">We thank you for the blessing of our unity in vision and purpose. </w:t>
      </w:r>
    </w:p>
    <w:p w14:paraId="496EEE20" w14:textId="37D93022" w:rsidR="00957A11" w:rsidRPr="00E62096" w:rsidRDefault="00957A11" w:rsidP="00957A11">
      <w:pPr>
        <w:widowControl w:val="0"/>
        <w:rPr>
          <w:rFonts w:ascii="Georgia" w:hAnsi="Georgia"/>
          <w:sz w:val="24"/>
          <w:szCs w:val="24"/>
        </w:rPr>
      </w:pPr>
      <w:r w:rsidRPr="00E62096">
        <w:rPr>
          <w:rFonts w:ascii="Georgia" w:hAnsi="Georgia"/>
          <w:sz w:val="24"/>
          <w:szCs w:val="24"/>
        </w:rPr>
        <w:t>Bind us together in love and support</w:t>
      </w:r>
      <w:r w:rsidR="00C712B0">
        <w:rPr>
          <w:rFonts w:ascii="Georgia" w:hAnsi="Georgia"/>
          <w:sz w:val="24"/>
          <w:szCs w:val="24"/>
        </w:rPr>
        <w:t xml:space="preserve"> </w:t>
      </w:r>
      <w:r w:rsidRPr="00E62096">
        <w:rPr>
          <w:rFonts w:ascii="Georgia" w:hAnsi="Georgia"/>
          <w:sz w:val="24"/>
          <w:szCs w:val="24"/>
        </w:rPr>
        <w:t xml:space="preserve">as we uphold one another in prayer. </w:t>
      </w:r>
    </w:p>
    <w:p w14:paraId="3FB22B0D" w14:textId="2C9ED6C0" w:rsidR="00957A11" w:rsidRPr="00E62096" w:rsidRDefault="00957A11" w:rsidP="00957A11">
      <w:pPr>
        <w:widowControl w:val="0"/>
        <w:rPr>
          <w:rFonts w:ascii="Georgia" w:hAnsi="Georgia"/>
          <w:b/>
          <w:bCs/>
          <w:sz w:val="24"/>
          <w:szCs w:val="24"/>
        </w:rPr>
      </w:pPr>
    </w:p>
    <w:p w14:paraId="312A5B01" w14:textId="77777777" w:rsidR="00957A11" w:rsidRPr="00E62096" w:rsidRDefault="00957A11" w:rsidP="00957A11">
      <w:pPr>
        <w:widowControl w:val="0"/>
        <w:rPr>
          <w:rFonts w:ascii="Georgia" w:hAnsi="Georgia"/>
          <w:sz w:val="24"/>
          <w:szCs w:val="24"/>
        </w:rPr>
      </w:pPr>
      <w:r w:rsidRPr="00E62096">
        <w:rPr>
          <w:rFonts w:ascii="Georgia" w:hAnsi="Georgia"/>
          <w:b/>
          <w:bCs/>
          <w:sz w:val="24"/>
          <w:szCs w:val="24"/>
        </w:rPr>
        <w:t>God of grace, enable your servants</w:t>
      </w:r>
    </w:p>
    <w:p w14:paraId="40F20191"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to carry out your mission on earth</w:t>
      </w:r>
    </w:p>
    <w:p w14:paraId="1F32E71A"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through the work of Mothers’ Union worldwide.</w:t>
      </w:r>
    </w:p>
    <w:p w14:paraId="7ED89899" w14:textId="64A1429D" w:rsidR="00957A11" w:rsidRPr="00E62096" w:rsidRDefault="00957A11" w:rsidP="00957A11">
      <w:pPr>
        <w:widowControl w:val="0"/>
        <w:rPr>
          <w:rFonts w:ascii="Georgia" w:hAnsi="Georgia"/>
          <w:sz w:val="24"/>
          <w:szCs w:val="24"/>
        </w:rPr>
      </w:pPr>
    </w:p>
    <w:p w14:paraId="566322B6" w14:textId="77777777" w:rsidR="00957A11" w:rsidRPr="00E62096" w:rsidRDefault="00957A11" w:rsidP="00957A11">
      <w:pPr>
        <w:widowControl w:val="0"/>
        <w:rPr>
          <w:rFonts w:ascii="Georgia" w:hAnsi="Georgia"/>
          <w:b/>
          <w:bCs/>
          <w:sz w:val="24"/>
          <w:szCs w:val="24"/>
        </w:rPr>
      </w:pPr>
      <w:r w:rsidRPr="00E62096">
        <w:rPr>
          <w:rFonts w:ascii="Georgia" w:hAnsi="Georgia"/>
          <w:sz w:val="24"/>
          <w:szCs w:val="24"/>
        </w:rPr>
        <w:t>Today we pray for the people and work of:</w:t>
      </w:r>
    </w:p>
    <w:p w14:paraId="41C9B15E" w14:textId="77777777" w:rsidR="00957A11" w:rsidRDefault="00957A11" w:rsidP="00957A11">
      <w:pPr>
        <w:rPr>
          <w:rFonts w:ascii="Georgia" w:hAnsi="Georgia"/>
          <w:sz w:val="24"/>
          <w:szCs w:val="24"/>
        </w:rPr>
      </w:pPr>
      <w:r w:rsidRPr="00957A11">
        <w:rPr>
          <w:rFonts w:ascii="Georgia" w:hAnsi="Georgia"/>
          <w:sz w:val="24"/>
          <w:szCs w:val="24"/>
          <w:lang w:val="en-GB"/>
        </w:rPr>
        <w:t xml:space="preserve">Makamba in Burundi; North Karamoja in Uganda; Lokoja &amp; Sapele </w:t>
      </w:r>
      <w:r w:rsidRPr="00AB3259">
        <w:rPr>
          <w:rFonts w:ascii="Georgia" w:hAnsi="Georgia"/>
          <w:sz w:val="24"/>
          <w:szCs w:val="24"/>
        </w:rPr>
        <w:t xml:space="preserve">in Nigeria; </w:t>
      </w:r>
    </w:p>
    <w:p w14:paraId="514866EA" w14:textId="79E78441" w:rsidR="00957A11" w:rsidRPr="00AB3259" w:rsidRDefault="00957A11" w:rsidP="00957A11">
      <w:pPr>
        <w:rPr>
          <w:rFonts w:ascii="Georgia" w:hAnsi="Georgia"/>
          <w:sz w:val="24"/>
          <w:szCs w:val="24"/>
        </w:rPr>
      </w:pPr>
      <w:r w:rsidRPr="00AB3259">
        <w:rPr>
          <w:rFonts w:ascii="Georgia" w:hAnsi="Georgia"/>
          <w:sz w:val="24"/>
          <w:szCs w:val="24"/>
        </w:rPr>
        <w:t>Truro in England and Tirunelveli in India</w:t>
      </w:r>
    </w:p>
    <w:p w14:paraId="2E439ACC" w14:textId="77777777" w:rsidR="00957A11" w:rsidRDefault="00957A11" w:rsidP="00957A11">
      <w:pPr>
        <w:widowControl w:val="0"/>
        <w:rPr>
          <w:rFonts w:ascii="Georgia" w:hAnsi="Georgia"/>
          <w:b/>
          <w:bCs/>
          <w:sz w:val="24"/>
          <w:szCs w:val="24"/>
        </w:rPr>
      </w:pPr>
    </w:p>
    <w:p w14:paraId="77F02912" w14:textId="72963E8D" w:rsidR="00957A11" w:rsidRPr="00E62096" w:rsidRDefault="00957A11" w:rsidP="00957A11">
      <w:pPr>
        <w:widowControl w:val="0"/>
        <w:rPr>
          <w:rFonts w:ascii="Georgia" w:hAnsi="Georgia"/>
          <w:b/>
          <w:bCs/>
          <w:sz w:val="24"/>
          <w:szCs w:val="24"/>
        </w:rPr>
      </w:pPr>
      <w:r w:rsidRPr="00E62096">
        <w:rPr>
          <w:rFonts w:ascii="Georgia" w:hAnsi="Georgia"/>
          <w:b/>
          <w:bCs/>
          <w:sz w:val="24"/>
          <w:szCs w:val="24"/>
        </w:rPr>
        <w:t>We pray for all members.</w:t>
      </w:r>
    </w:p>
    <w:p w14:paraId="536483A9"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 xml:space="preserve">May God be with them </w:t>
      </w:r>
    </w:p>
    <w:p w14:paraId="521BC86E"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in every part of their lives,</w:t>
      </w:r>
    </w:p>
    <w:p w14:paraId="0EE4FC3B"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encouraging them and leading them,</w:t>
      </w:r>
    </w:p>
    <w:p w14:paraId="01AD15DD"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sheltering and strengthening them</w:t>
      </w:r>
    </w:p>
    <w:p w14:paraId="682C7C20" w14:textId="77777777" w:rsidR="00957A11" w:rsidRPr="00E62096" w:rsidRDefault="00957A11" w:rsidP="00957A11">
      <w:pPr>
        <w:widowControl w:val="0"/>
        <w:rPr>
          <w:rFonts w:ascii="Georgia" w:hAnsi="Georgia"/>
          <w:b/>
          <w:bCs/>
          <w:sz w:val="24"/>
          <w:szCs w:val="24"/>
        </w:rPr>
      </w:pPr>
      <w:r w:rsidRPr="00E62096">
        <w:rPr>
          <w:rFonts w:ascii="Georgia" w:hAnsi="Georgia"/>
          <w:b/>
          <w:bCs/>
          <w:sz w:val="24"/>
          <w:szCs w:val="24"/>
        </w:rPr>
        <w:t>so they may work to your praise and glory. Amen</w:t>
      </w:r>
    </w:p>
    <w:p w14:paraId="0DA2C45A" w14:textId="4C7DF7A3" w:rsidR="00957A11" w:rsidRDefault="00957A11" w:rsidP="00957A11">
      <w:pPr>
        <w:widowControl w:val="0"/>
        <w:rPr>
          <w:rFonts w:ascii="Georgia" w:hAnsi="Georgia"/>
          <w:sz w:val="24"/>
          <w:szCs w:val="24"/>
        </w:rPr>
      </w:pPr>
    </w:p>
    <w:p w14:paraId="1791F52B" w14:textId="77777777" w:rsidR="00C712B0" w:rsidRPr="00E62096" w:rsidRDefault="00C712B0" w:rsidP="00957A11">
      <w:pPr>
        <w:widowControl w:val="0"/>
        <w:rPr>
          <w:rFonts w:ascii="Georgia" w:hAnsi="Georgia"/>
          <w:sz w:val="24"/>
          <w:szCs w:val="24"/>
        </w:rPr>
      </w:pPr>
    </w:p>
    <w:p w14:paraId="38536A51" w14:textId="16F02520" w:rsidR="00957A11" w:rsidRPr="00C712B0" w:rsidRDefault="00C712B0" w:rsidP="00957A11">
      <w:pPr>
        <w:rPr>
          <w:rFonts w:ascii="Georgia" w:hAnsi="Georgia"/>
          <w:bCs/>
          <w:color w:val="116DB6"/>
          <w:sz w:val="24"/>
          <w:szCs w:val="24"/>
        </w:rPr>
      </w:pPr>
      <w:r w:rsidRPr="00C712B0">
        <w:rPr>
          <w:rFonts w:ascii="Georgia" w:hAnsi="Georgia"/>
          <w:bCs/>
          <w:color w:val="116DB6"/>
          <w:sz w:val="24"/>
          <w:szCs w:val="24"/>
        </w:rPr>
        <w:t>The Mothers’ Union Prayer</w:t>
      </w:r>
    </w:p>
    <w:p w14:paraId="7322730C" w14:textId="77777777" w:rsidR="00957A11" w:rsidRPr="00E62096" w:rsidRDefault="00957A11" w:rsidP="00957A11">
      <w:pPr>
        <w:rPr>
          <w:rFonts w:ascii="Georgia" w:hAnsi="Georgia"/>
          <w:b/>
          <w:sz w:val="24"/>
          <w:szCs w:val="24"/>
        </w:rPr>
      </w:pPr>
      <w:r w:rsidRPr="00E62096">
        <w:rPr>
          <w:rFonts w:ascii="Georgia" w:hAnsi="Georgia"/>
          <w:b/>
          <w:sz w:val="24"/>
          <w:szCs w:val="24"/>
        </w:rPr>
        <w:t>Loving Lord</w:t>
      </w:r>
    </w:p>
    <w:p w14:paraId="0BA49A75" w14:textId="77777777" w:rsidR="00957A11" w:rsidRPr="00E62096" w:rsidRDefault="00957A11" w:rsidP="00957A11">
      <w:pPr>
        <w:rPr>
          <w:rFonts w:ascii="Georgia" w:hAnsi="Georgia"/>
          <w:b/>
          <w:sz w:val="24"/>
          <w:szCs w:val="24"/>
        </w:rPr>
      </w:pPr>
      <w:r w:rsidRPr="00E62096">
        <w:rPr>
          <w:rFonts w:ascii="Georgia" w:hAnsi="Georgia"/>
          <w:b/>
          <w:sz w:val="24"/>
          <w:szCs w:val="24"/>
        </w:rPr>
        <w:t>We thank you for your love so freely given to us all.</w:t>
      </w:r>
    </w:p>
    <w:p w14:paraId="44C64129" w14:textId="77777777" w:rsidR="00957A11" w:rsidRPr="00E62096" w:rsidRDefault="00957A11" w:rsidP="00957A11">
      <w:pPr>
        <w:rPr>
          <w:rFonts w:ascii="Georgia" w:hAnsi="Georgia"/>
          <w:b/>
          <w:sz w:val="24"/>
          <w:szCs w:val="24"/>
        </w:rPr>
      </w:pPr>
      <w:r w:rsidRPr="00E62096">
        <w:rPr>
          <w:rFonts w:ascii="Georgia" w:hAnsi="Georgia"/>
          <w:b/>
          <w:sz w:val="24"/>
          <w:szCs w:val="24"/>
        </w:rPr>
        <w:t xml:space="preserve">We pray for families around the world. </w:t>
      </w:r>
    </w:p>
    <w:p w14:paraId="1B93059E" w14:textId="77777777" w:rsidR="00C712B0" w:rsidRDefault="00957A11" w:rsidP="00957A11">
      <w:pPr>
        <w:pStyle w:val="BodyText"/>
        <w:rPr>
          <w:rFonts w:ascii="Georgia" w:hAnsi="Georgia"/>
          <w:b/>
          <w:sz w:val="24"/>
        </w:rPr>
      </w:pPr>
      <w:r w:rsidRPr="001F3589">
        <w:rPr>
          <w:rFonts w:ascii="Georgia" w:hAnsi="Georgia"/>
          <w:b/>
          <w:sz w:val="24"/>
        </w:rPr>
        <w:t xml:space="preserve">Bless the work of the Mothers’ Union </w:t>
      </w:r>
    </w:p>
    <w:p w14:paraId="5B6F6049" w14:textId="77777777" w:rsidR="00C712B0" w:rsidRDefault="00957A11" w:rsidP="00957A11">
      <w:pPr>
        <w:pStyle w:val="BodyText"/>
        <w:rPr>
          <w:rFonts w:ascii="Georgia" w:hAnsi="Georgia"/>
          <w:b/>
          <w:sz w:val="24"/>
        </w:rPr>
      </w:pPr>
      <w:r w:rsidRPr="001F3589">
        <w:rPr>
          <w:rFonts w:ascii="Georgia" w:hAnsi="Georgia"/>
          <w:b/>
          <w:sz w:val="24"/>
        </w:rPr>
        <w:t xml:space="preserve">as we seek to share your love </w:t>
      </w:r>
    </w:p>
    <w:p w14:paraId="7BDC2999" w14:textId="77777777" w:rsidR="00C712B0" w:rsidRDefault="00957A11" w:rsidP="00957A11">
      <w:pPr>
        <w:pStyle w:val="BodyText"/>
        <w:rPr>
          <w:rFonts w:ascii="Georgia" w:hAnsi="Georgia"/>
          <w:b/>
          <w:sz w:val="24"/>
        </w:rPr>
      </w:pPr>
      <w:r w:rsidRPr="001F3589">
        <w:rPr>
          <w:rFonts w:ascii="Georgia" w:hAnsi="Georgia"/>
          <w:b/>
          <w:sz w:val="24"/>
        </w:rPr>
        <w:t xml:space="preserve">through the encouragement, strengthening </w:t>
      </w:r>
    </w:p>
    <w:p w14:paraId="04BEA6C1" w14:textId="2177614A" w:rsidR="00957A11" w:rsidRPr="001F3589" w:rsidRDefault="00957A11" w:rsidP="00957A11">
      <w:pPr>
        <w:pStyle w:val="BodyText"/>
        <w:rPr>
          <w:rFonts w:ascii="Georgia" w:hAnsi="Georgia"/>
          <w:b/>
          <w:sz w:val="24"/>
        </w:rPr>
      </w:pPr>
      <w:r w:rsidRPr="001F3589">
        <w:rPr>
          <w:rFonts w:ascii="Georgia" w:hAnsi="Georgia"/>
          <w:b/>
          <w:sz w:val="24"/>
        </w:rPr>
        <w:t xml:space="preserve">and support of marriage and family life. </w:t>
      </w:r>
    </w:p>
    <w:p w14:paraId="6B4B4CEE" w14:textId="77777777" w:rsidR="00C712B0" w:rsidRDefault="00957A11" w:rsidP="00957A11">
      <w:pPr>
        <w:rPr>
          <w:rFonts w:ascii="Georgia" w:hAnsi="Georgia"/>
          <w:b/>
          <w:sz w:val="24"/>
          <w:szCs w:val="24"/>
        </w:rPr>
      </w:pPr>
      <w:r w:rsidRPr="00E62096">
        <w:rPr>
          <w:rFonts w:ascii="Georgia" w:hAnsi="Georgia"/>
          <w:b/>
          <w:sz w:val="24"/>
          <w:szCs w:val="24"/>
        </w:rPr>
        <w:t xml:space="preserve">Empowered by your Spirit, </w:t>
      </w:r>
    </w:p>
    <w:p w14:paraId="6BC53E0E" w14:textId="77777777" w:rsidR="00C712B0" w:rsidRDefault="00957A11" w:rsidP="00957A11">
      <w:pPr>
        <w:rPr>
          <w:rFonts w:ascii="Georgia" w:hAnsi="Georgia"/>
          <w:b/>
          <w:sz w:val="24"/>
          <w:szCs w:val="24"/>
        </w:rPr>
      </w:pPr>
      <w:r w:rsidRPr="00E62096">
        <w:rPr>
          <w:rFonts w:ascii="Georgia" w:hAnsi="Georgia"/>
          <w:b/>
          <w:sz w:val="24"/>
          <w:szCs w:val="24"/>
        </w:rPr>
        <w:t xml:space="preserve">may we be united in prayer and worship, </w:t>
      </w:r>
    </w:p>
    <w:p w14:paraId="210FD9F6" w14:textId="3BD815B3" w:rsidR="00957A11" w:rsidRPr="00E62096" w:rsidRDefault="00957A11" w:rsidP="00957A11">
      <w:pPr>
        <w:rPr>
          <w:rFonts w:ascii="Georgia" w:hAnsi="Georgia"/>
          <w:b/>
          <w:sz w:val="24"/>
          <w:szCs w:val="24"/>
        </w:rPr>
      </w:pPr>
      <w:r w:rsidRPr="00E62096">
        <w:rPr>
          <w:rFonts w:ascii="Georgia" w:hAnsi="Georgia"/>
          <w:b/>
          <w:sz w:val="24"/>
          <w:szCs w:val="24"/>
        </w:rPr>
        <w:t xml:space="preserve">and in love and service </w:t>
      </w:r>
    </w:p>
    <w:p w14:paraId="78296D68" w14:textId="77777777" w:rsidR="00957A11" w:rsidRPr="00E62096" w:rsidRDefault="00957A11" w:rsidP="00957A11">
      <w:pPr>
        <w:rPr>
          <w:rFonts w:ascii="Georgia" w:hAnsi="Georgia"/>
          <w:b/>
          <w:sz w:val="24"/>
          <w:szCs w:val="24"/>
        </w:rPr>
      </w:pPr>
      <w:r w:rsidRPr="00E62096">
        <w:rPr>
          <w:rFonts w:ascii="Georgia" w:hAnsi="Georgia"/>
          <w:b/>
          <w:sz w:val="24"/>
          <w:szCs w:val="24"/>
        </w:rPr>
        <w:t>reach out as your hands across the world.</w:t>
      </w:r>
    </w:p>
    <w:p w14:paraId="68573414" w14:textId="77777777" w:rsidR="00957A11" w:rsidRPr="008C7656" w:rsidRDefault="00957A11" w:rsidP="00957A11">
      <w:pPr>
        <w:rPr>
          <w:rFonts w:ascii="Georgia" w:hAnsi="Georgia"/>
          <w:b/>
          <w:sz w:val="24"/>
          <w:szCs w:val="24"/>
        </w:rPr>
      </w:pPr>
      <w:r w:rsidRPr="00E62096">
        <w:rPr>
          <w:rFonts w:ascii="Georgia" w:hAnsi="Georgia"/>
          <w:b/>
          <w:sz w:val="24"/>
          <w:szCs w:val="24"/>
        </w:rPr>
        <w:t>In Jesus’ name.  Amen</w:t>
      </w:r>
    </w:p>
    <w:p w14:paraId="64B37D2B" w14:textId="713219F8" w:rsidR="00957A11" w:rsidRPr="00C712B0" w:rsidRDefault="00957A11" w:rsidP="00957A11">
      <w:pPr>
        <w:rPr>
          <w:rStyle w:val="Strong"/>
          <w:rFonts w:ascii="Georgia" w:hAnsi="Georgia" w:cstheme="minorHAnsi"/>
          <w:b w:val="0"/>
          <w:bCs w:val="0"/>
          <w:color w:val="116DB6"/>
          <w:sz w:val="24"/>
          <w:szCs w:val="24"/>
          <w:bdr w:val="none" w:sz="0" w:space="0" w:color="auto" w:frame="1"/>
          <w:shd w:val="clear" w:color="auto" w:fill="FFFFFF"/>
        </w:rPr>
      </w:pPr>
      <w:bookmarkStart w:id="0" w:name="_GoBack"/>
      <w:r w:rsidRPr="00C712B0">
        <w:rPr>
          <w:rStyle w:val="Strong"/>
          <w:rFonts w:ascii="Georgia" w:hAnsi="Georgia" w:cstheme="minorHAnsi"/>
          <w:b w:val="0"/>
          <w:bCs w:val="0"/>
          <w:color w:val="116DB6"/>
          <w:sz w:val="24"/>
          <w:szCs w:val="24"/>
          <w:bdr w:val="none" w:sz="0" w:space="0" w:color="auto" w:frame="1"/>
          <w:shd w:val="clear" w:color="auto" w:fill="FFFFFF"/>
        </w:rPr>
        <w:lastRenderedPageBreak/>
        <w:t>Isaiah 40:28-31</w:t>
      </w:r>
    </w:p>
    <w:p w14:paraId="7B181FF2" w14:textId="77272E09" w:rsidR="00C712B0" w:rsidRDefault="00C712B0" w:rsidP="00957A11">
      <w:pPr>
        <w:rPr>
          <w:rStyle w:val="text"/>
          <w:rFonts w:ascii="Georgia" w:hAnsi="Georgia"/>
          <w:color w:val="000000"/>
          <w:shd w:val="clear" w:color="auto" w:fill="FFFFFF"/>
        </w:rPr>
      </w:pPr>
      <w:r w:rsidRPr="00C712B0">
        <w:rPr>
          <w:rStyle w:val="text"/>
          <w:rFonts w:ascii="Georgia" w:hAnsi="Georgia"/>
          <w:color w:val="000000"/>
          <w:shd w:val="clear" w:color="auto" w:fill="FFFFFF"/>
          <w:vertAlign w:val="superscript"/>
        </w:rPr>
        <w:t>28</w:t>
      </w:r>
      <w:r>
        <w:rPr>
          <w:rStyle w:val="text"/>
          <w:rFonts w:ascii="Georgia" w:hAnsi="Georgia"/>
          <w:color w:val="000000"/>
          <w:shd w:val="clear" w:color="auto" w:fill="FFFFFF"/>
          <w:vertAlign w:val="superscript"/>
        </w:rPr>
        <w:t xml:space="preserve"> </w:t>
      </w:r>
      <w:r w:rsidR="00957A11" w:rsidRPr="00A84109">
        <w:rPr>
          <w:rStyle w:val="text"/>
          <w:rFonts w:ascii="Georgia" w:hAnsi="Georgia"/>
          <w:color w:val="000000"/>
          <w:shd w:val="clear" w:color="auto" w:fill="FFFFFF"/>
        </w:rPr>
        <w:t>Do you not know?</w:t>
      </w:r>
    </w:p>
    <w:p w14:paraId="580277C5"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Have you not heard?</w:t>
      </w:r>
    </w:p>
    <w:p w14:paraId="474DF491"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The Lord</w:t>
      </w:r>
      <w:r w:rsidR="00C712B0">
        <w:rPr>
          <w:rStyle w:val="text"/>
          <w:rFonts w:ascii="Georgia" w:hAnsi="Georgia"/>
          <w:color w:val="000000"/>
          <w:shd w:val="clear" w:color="auto" w:fill="FFFFFF"/>
        </w:rPr>
        <w:t xml:space="preserve"> </w:t>
      </w:r>
      <w:r w:rsidRPr="00A84109">
        <w:rPr>
          <w:rStyle w:val="text"/>
          <w:rFonts w:ascii="Georgia" w:hAnsi="Georgia"/>
          <w:color w:val="000000"/>
          <w:shd w:val="clear" w:color="auto" w:fill="FFFFFF"/>
        </w:rPr>
        <w:t>is the everlasting God,</w:t>
      </w:r>
    </w:p>
    <w:p w14:paraId="2EB8E959"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the Creator of the ends of the earth.</w:t>
      </w:r>
    </w:p>
    <w:p w14:paraId="0195F139"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He will not grow tired or weary,</w:t>
      </w:r>
    </w:p>
    <w:p w14:paraId="181D1DF6"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and his understanding no one can fathom.</w:t>
      </w:r>
    </w:p>
    <w:p w14:paraId="14FD3B82"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s="Arial"/>
          <w:bCs/>
          <w:color w:val="000000"/>
          <w:shd w:val="clear" w:color="auto" w:fill="FFFFFF"/>
          <w:vertAlign w:val="superscript"/>
        </w:rPr>
        <w:t>29</w:t>
      </w:r>
      <w:r w:rsidR="00C712B0">
        <w:rPr>
          <w:rStyle w:val="text"/>
          <w:rFonts w:ascii="Georgia" w:hAnsi="Georgia" w:cs="Arial"/>
          <w:bCs/>
          <w:color w:val="000000"/>
          <w:shd w:val="clear" w:color="auto" w:fill="FFFFFF"/>
          <w:vertAlign w:val="superscript"/>
        </w:rPr>
        <w:t xml:space="preserve"> </w:t>
      </w:r>
      <w:r w:rsidRPr="00A84109">
        <w:rPr>
          <w:rStyle w:val="text"/>
          <w:rFonts w:ascii="Georgia" w:hAnsi="Georgia"/>
          <w:color w:val="000000"/>
          <w:shd w:val="clear" w:color="auto" w:fill="FFFFFF"/>
        </w:rPr>
        <w:t>He gives strength to the weary</w:t>
      </w:r>
    </w:p>
    <w:p w14:paraId="67D09BA3"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and increases the power of the weak.</w:t>
      </w:r>
    </w:p>
    <w:p w14:paraId="63C8F57A"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s="Arial"/>
          <w:bCs/>
          <w:color w:val="000000"/>
          <w:shd w:val="clear" w:color="auto" w:fill="FFFFFF"/>
          <w:vertAlign w:val="superscript"/>
        </w:rPr>
        <w:t>30</w:t>
      </w:r>
      <w:r w:rsidR="00C712B0">
        <w:rPr>
          <w:rStyle w:val="text"/>
          <w:rFonts w:ascii="Georgia" w:hAnsi="Georgia" w:cs="Arial"/>
          <w:bCs/>
          <w:color w:val="000000"/>
          <w:shd w:val="clear" w:color="auto" w:fill="FFFFFF"/>
          <w:vertAlign w:val="superscript"/>
        </w:rPr>
        <w:t xml:space="preserve"> </w:t>
      </w:r>
      <w:r w:rsidRPr="00A84109">
        <w:rPr>
          <w:rStyle w:val="text"/>
          <w:rFonts w:ascii="Georgia" w:hAnsi="Georgia"/>
          <w:color w:val="000000"/>
          <w:shd w:val="clear" w:color="auto" w:fill="FFFFFF"/>
        </w:rPr>
        <w:t>Even youths grow tired and weary,</w:t>
      </w:r>
    </w:p>
    <w:p w14:paraId="598871A4"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and young men stumble and fall;</w:t>
      </w:r>
    </w:p>
    <w:p w14:paraId="0C42CB6D"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s="Arial"/>
          <w:bCs/>
          <w:color w:val="000000"/>
          <w:shd w:val="clear" w:color="auto" w:fill="FFFFFF"/>
          <w:vertAlign w:val="superscript"/>
        </w:rPr>
        <w:t>31</w:t>
      </w:r>
      <w:r w:rsidR="00C712B0">
        <w:rPr>
          <w:rStyle w:val="text"/>
          <w:rFonts w:ascii="Georgia" w:hAnsi="Georgia" w:cs="Arial"/>
          <w:bCs/>
          <w:color w:val="000000"/>
          <w:shd w:val="clear" w:color="auto" w:fill="FFFFFF"/>
          <w:vertAlign w:val="superscript"/>
        </w:rPr>
        <w:t xml:space="preserve"> </w:t>
      </w:r>
      <w:r w:rsidRPr="00A84109">
        <w:rPr>
          <w:rStyle w:val="text"/>
          <w:rFonts w:ascii="Georgia" w:hAnsi="Georgia"/>
          <w:color w:val="000000"/>
          <w:shd w:val="clear" w:color="auto" w:fill="FFFFFF"/>
        </w:rPr>
        <w:t>but those who hope in the</w:t>
      </w:r>
      <w:r w:rsidR="00C712B0">
        <w:rPr>
          <w:rStyle w:val="text"/>
          <w:rFonts w:ascii="Georgia" w:hAnsi="Georgia"/>
          <w:color w:val="000000"/>
          <w:shd w:val="clear" w:color="auto" w:fill="FFFFFF"/>
        </w:rPr>
        <w:t xml:space="preserve"> Lord</w:t>
      </w:r>
    </w:p>
    <w:p w14:paraId="1BF1DBB2"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will renew their strength.</w:t>
      </w:r>
    </w:p>
    <w:p w14:paraId="57244BA2"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They will soar on wings like eagles;</w:t>
      </w:r>
    </w:p>
    <w:p w14:paraId="52E3B43B" w14:textId="77777777" w:rsidR="00C712B0" w:rsidRDefault="00957A11" w:rsidP="00957A11">
      <w:pPr>
        <w:rPr>
          <w:rStyle w:val="text"/>
          <w:rFonts w:ascii="Georgia" w:hAnsi="Georgia"/>
          <w:color w:val="000000"/>
          <w:shd w:val="clear" w:color="auto" w:fill="FFFFFF"/>
        </w:rPr>
      </w:pPr>
      <w:r w:rsidRPr="00A84109">
        <w:rPr>
          <w:rStyle w:val="text"/>
          <w:rFonts w:ascii="Georgia" w:hAnsi="Georgia"/>
          <w:color w:val="000000"/>
          <w:shd w:val="clear" w:color="auto" w:fill="FFFFFF"/>
        </w:rPr>
        <w:t>they will run and not grow weary,</w:t>
      </w:r>
    </w:p>
    <w:p w14:paraId="54D5BE5A" w14:textId="28AEBF0A" w:rsidR="00957A11" w:rsidRPr="00A84109" w:rsidRDefault="00957A11" w:rsidP="00957A11">
      <w:pPr>
        <w:rPr>
          <w:rStyle w:val="Strong"/>
          <w:rFonts w:ascii="Georgia" w:hAnsi="Georgia" w:cstheme="minorHAnsi"/>
          <w:sz w:val="24"/>
          <w:szCs w:val="24"/>
          <w:bdr w:val="none" w:sz="0" w:space="0" w:color="auto" w:frame="1"/>
          <w:shd w:val="clear" w:color="auto" w:fill="FFFFFF"/>
        </w:rPr>
      </w:pPr>
      <w:r w:rsidRPr="00A84109">
        <w:rPr>
          <w:rStyle w:val="text"/>
          <w:rFonts w:ascii="Georgia" w:hAnsi="Georgia"/>
          <w:color w:val="000000"/>
          <w:shd w:val="clear" w:color="auto" w:fill="FFFFFF"/>
        </w:rPr>
        <w:t>they will walk and not be faint.</w:t>
      </w:r>
    </w:p>
    <w:p w14:paraId="26F45378" w14:textId="77C95A9D" w:rsidR="00957A11" w:rsidRDefault="00957A11" w:rsidP="00957A11">
      <w:pPr>
        <w:rPr>
          <w:rFonts w:ascii="Georgia" w:hAnsi="Georgia" w:cstheme="minorHAnsi"/>
          <w:sz w:val="24"/>
          <w:szCs w:val="24"/>
          <w:shd w:val="clear" w:color="auto" w:fill="FFFFFF"/>
        </w:rPr>
      </w:pPr>
    </w:p>
    <w:p w14:paraId="02A61ECB" w14:textId="3484D274" w:rsidR="0098174C" w:rsidRDefault="0098174C" w:rsidP="00957A11">
      <w:pPr>
        <w:rPr>
          <w:rFonts w:ascii="Georgia" w:hAnsi="Georgia" w:cstheme="minorHAnsi"/>
          <w:sz w:val="24"/>
          <w:szCs w:val="24"/>
          <w:shd w:val="clear" w:color="auto" w:fill="FFFFFF"/>
        </w:rPr>
      </w:pPr>
      <w:r>
        <w:rPr>
          <w:rFonts w:ascii="Georgia" w:hAnsi="Georgia" w:cstheme="minorHAnsi"/>
          <w:sz w:val="24"/>
          <w:szCs w:val="24"/>
          <w:shd w:val="clear" w:color="auto" w:fill="FFFFFF"/>
        </w:rPr>
        <w:t>This is the word of the Lord.</w:t>
      </w:r>
    </w:p>
    <w:p w14:paraId="668A702C" w14:textId="420C7732" w:rsidR="0098174C" w:rsidRPr="0098174C" w:rsidRDefault="0098174C" w:rsidP="00957A11">
      <w:pPr>
        <w:rPr>
          <w:rFonts w:ascii="Georgia" w:hAnsi="Georgia" w:cstheme="minorHAnsi"/>
          <w:b/>
          <w:sz w:val="24"/>
          <w:szCs w:val="24"/>
          <w:shd w:val="clear" w:color="auto" w:fill="FFFFFF"/>
        </w:rPr>
      </w:pPr>
      <w:r w:rsidRPr="0098174C">
        <w:rPr>
          <w:rFonts w:ascii="Georgia" w:hAnsi="Georgia" w:cstheme="minorHAnsi"/>
          <w:b/>
          <w:sz w:val="24"/>
          <w:szCs w:val="24"/>
          <w:shd w:val="clear" w:color="auto" w:fill="FFFFFF"/>
        </w:rPr>
        <w:t>Thanks be to God</w:t>
      </w:r>
    </w:p>
    <w:bookmarkEnd w:id="0"/>
    <w:p w14:paraId="25CE5CE8" w14:textId="77777777" w:rsidR="00C712B0" w:rsidRDefault="00C712B0" w:rsidP="00957A11">
      <w:pPr>
        <w:rPr>
          <w:rFonts w:ascii="Georgia" w:hAnsi="Georgia" w:cstheme="minorHAnsi"/>
          <w:sz w:val="24"/>
          <w:szCs w:val="24"/>
          <w:shd w:val="clear" w:color="auto" w:fill="FFFFFF"/>
        </w:rPr>
      </w:pPr>
    </w:p>
    <w:p w14:paraId="6BF14CAB" w14:textId="104912DE" w:rsidR="00957A11" w:rsidRPr="00A31715" w:rsidRDefault="00A31715" w:rsidP="00A31715">
      <w:pPr>
        <w:pStyle w:val="Heading2"/>
        <w:rPr>
          <w:rFonts w:ascii="Georgia" w:hAnsi="Georgia"/>
          <w:b/>
          <w:bCs/>
          <w:color w:val="116DB6"/>
          <w:sz w:val="28"/>
          <w:szCs w:val="28"/>
          <w:shd w:val="clear" w:color="auto" w:fill="FFFFFF"/>
        </w:rPr>
      </w:pPr>
      <w:r>
        <w:rPr>
          <w:rFonts w:ascii="Georgia" w:hAnsi="Georgia"/>
          <w:b/>
          <w:bCs/>
          <w:color w:val="116DB6"/>
          <w:sz w:val="28"/>
          <w:szCs w:val="28"/>
          <w:shd w:val="clear" w:color="auto" w:fill="FFFFFF"/>
        </w:rPr>
        <w:t>Reflection</w:t>
      </w:r>
      <w:r w:rsidR="00E32710">
        <w:rPr>
          <w:rFonts w:ascii="Georgia" w:hAnsi="Georgia"/>
          <w:b/>
          <w:bCs/>
          <w:color w:val="116DB6"/>
          <w:sz w:val="28"/>
          <w:szCs w:val="28"/>
          <w:shd w:val="clear" w:color="auto" w:fill="FFFFFF"/>
        </w:rPr>
        <w:t xml:space="preserve"> by Bishop Emma</w:t>
      </w:r>
    </w:p>
    <w:p w14:paraId="379951E5" w14:textId="77777777" w:rsidR="00C712B0" w:rsidRPr="008C7656" w:rsidRDefault="00C712B0" w:rsidP="00957A11">
      <w:pPr>
        <w:rPr>
          <w:rFonts w:ascii="Georgia" w:hAnsi="Georgia" w:cstheme="minorHAnsi"/>
          <w:sz w:val="24"/>
          <w:szCs w:val="24"/>
          <w:shd w:val="clear" w:color="auto" w:fill="FFFFFF"/>
        </w:rPr>
      </w:pPr>
    </w:p>
    <w:p w14:paraId="231729BE" w14:textId="77777777" w:rsidR="00957A11" w:rsidRDefault="00957A11" w:rsidP="00957A11">
      <w:pPr>
        <w:rPr>
          <w:rFonts w:ascii="Georgia" w:hAnsi="Georgia"/>
          <w:sz w:val="24"/>
          <w:szCs w:val="24"/>
        </w:rPr>
      </w:pPr>
      <w:r w:rsidRPr="00683EDA">
        <w:rPr>
          <w:rFonts w:ascii="Georgia" w:hAnsi="Georgia"/>
          <w:sz w:val="24"/>
          <w:szCs w:val="24"/>
        </w:rPr>
        <w:t>Father,</w:t>
      </w:r>
    </w:p>
    <w:p w14:paraId="4AA92DF9" w14:textId="77777777" w:rsidR="00957A11" w:rsidRPr="00683EDA" w:rsidRDefault="00957A11" w:rsidP="00957A11">
      <w:pPr>
        <w:rPr>
          <w:rFonts w:ascii="Georgia" w:hAnsi="Georgia"/>
          <w:sz w:val="24"/>
          <w:szCs w:val="24"/>
        </w:rPr>
      </w:pPr>
      <w:r>
        <w:rPr>
          <w:rFonts w:ascii="Georgia" w:hAnsi="Georgia"/>
          <w:sz w:val="24"/>
          <w:szCs w:val="24"/>
        </w:rPr>
        <w:t>t</w:t>
      </w:r>
      <w:r w:rsidRPr="00683EDA">
        <w:rPr>
          <w:rFonts w:ascii="Georgia" w:hAnsi="Georgia"/>
          <w:sz w:val="24"/>
          <w:szCs w:val="24"/>
        </w:rPr>
        <w:t xml:space="preserve">hank you that in a world of despair, you are our Hope. </w:t>
      </w:r>
    </w:p>
    <w:p w14:paraId="57557C07" w14:textId="77777777" w:rsidR="00957A11" w:rsidRPr="00683EDA" w:rsidRDefault="00957A11" w:rsidP="00957A11">
      <w:pPr>
        <w:rPr>
          <w:rFonts w:ascii="Georgia" w:hAnsi="Georgia"/>
          <w:sz w:val="24"/>
          <w:szCs w:val="24"/>
        </w:rPr>
      </w:pPr>
      <w:r w:rsidRPr="00683EDA">
        <w:rPr>
          <w:rFonts w:ascii="Georgia" w:hAnsi="Georgia"/>
          <w:sz w:val="24"/>
          <w:szCs w:val="24"/>
        </w:rPr>
        <w:t xml:space="preserve">In a world of darkness, you are our Light. </w:t>
      </w:r>
    </w:p>
    <w:p w14:paraId="0583F8D4" w14:textId="77777777" w:rsidR="00957A11" w:rsidRPr="00683EDA" w:rsidRDefault="00957A11" w:rsidP="00957A11">
      <w:pPr>
        <w:rPr>
          <w:rFonts w:ascii="Georgia" w:hAnsi="Georgia"/>
          <w:sz w:val="24"/>
          <w:szCs w:val="24"/>
        </w:rPr>
      </w:pPr>
      <w:r w:rsidRPr="00683EDA">
        <w:rPr>
          <w:rFonts w:ascii="Georgia" w:hAnsi="Georgia"/>
          <w:sz w:val="24"/>
          <w:szCs w:val="24"/>
        </w:rPr>
        <w:t>In a world of sorrow, you</w:t>
      </w:r>
      <w:r>
        <w:rPr>
          <w:rFonts w:ascii="Georgia" w:hAnsi="Georgia"/>
          <w:sz w:val="24"/>
          <w:szCs w:val="24"/>
        </w:rPr>
        <w:t xml:space="preserve"> are our J</w:t>
      </w:r>
      <w:r w:rsidRPr="00683EDA">
        <w:rPr>
          <w:rFonts w:ascii="Georgia" w:hAnsi="Georgia"/>
          <w:sz w:val="24"/>
          <w:szCs w:val="24"/>
        </w:rPr>
        <w:t xml:space="preserve">oy. </w:t>
      </w:r>
    </w:p>
    <w:p w14:paraId="32EDA027" w14:textId="77777777" w:rsidR="00957A11" w:rsidRDefault="00957A11" w:rsidP="00957A11">
      <w:pPr>
        <w:rPr>
          <w:rFonts w:ascii="Georgia" w:hAnsi="Georgia"/>
          <w:sz w:val="24"/>
          <w:szCs w:val="24"/>
        </w:rPr>
      </w:pPr>
    </w:p>
    <w:p w14:paraId="6125C86A" w14:textId="77777777" w:rsidR="00957A11" w:rsidRDefault="00957A11" w:rsidP="00957A11">
      <w:pPr>
        <w:rPr>
          <w:rFonts w:ascii="Georgia" w:hAnsi="Georgia"/>
          <w:b/>
          <w:sz w:val="24"/>
          <w:szCs w:val="24"/>
        </w:rPr>
      </w:pPr>
      <w:r w:rsidRPr="00F77D80">
        <w:rPr>
          <w:rFonts w:ascii="Georgia" w:hAnsi="Georgia"/>
          <w:b/>
          <w:sz w:val="24"/>
          <w:szCs w:val="24"/>
        </w:rPr>
        <w:t xml:space="preserve">Help us to share the Hope of our hearts </w:t>
      </w:r>
    </w:p>
    <w:p w14:paraId="018678F5" w14:textId="77777777" w:rsidR="00957A11" w:rsidRPr="00F77D80" w:rsidRDefault="00957A11" w:rsidP="00957A11">
      <w:pPr>
        <w:rPr>
          <w:rFonts w:ascii="Georgia" w:hAnsi="Georgia"/>
          <w:b/>
          <w:sz w:val="24"/>
          <w:szCs w:val="24"/>
        </w:rPr>
      </w:pPr>
      <w:r w:rsidRPr="00F77D80">
        <w:rPr>
          <w:rFonts w:ascii="Georgia" w:hAnsi="Georgia"/>
          <w:b/>
          <w:sz w:val="24"/>
          <w:szCs w:val="24"/>
        </w:rPr>
        <w:t xml:space="preserve">with one another. </w:t>
      </w:r>
    </w:p>
    <w:p w14:paraId="1EDAF871" w14:textId="77777777" w:rsidR="00957A11" w:rsidRPr="00F77D80" w:rsidRDefault="00957A11" w:rsidP="00957A11">
      <w:pPr>
        <w:rPr>
          <w:rFonts w:ascii="Georgia" w:hAnsi="Georgia"/>
          <w:b/>
          <w:sz w:val="24"/>
          <w:szCs w:val="24"/>
        </w:rPr>
      </w:pPr>
      <w:r w:rsidRPr="00F77D80">
        <w:rPr>
          <w:rFonts w:ascii="Georgia" w:hAnsi="Georgia"/>
          <w:b/>
          <w:sz w:val="24"/>
          <w:szCs w:val="24"/>
        </w:rPr>
        <w:t xml:space="preserve">Enable us to give Hope to others </w:t>
      </w:r>
    </w:p>
    <w:p w14:paraId="5179CBAF" w14:textId="77777777" w:rsidR="00957A11" w:rsidRPr="00F77D80" w:rsidRDefault="00957A11" w:rsidP="00957A11">
      <w:pPr>
        <w:rPr>
          <w:rFonts w:ascii="Georgia" w:hAnsi="Georgia"/>
          <w:b/>
          <w:sz w:val="24"/>
          <w:szCs w:val="24"/>
        </w:rPr>
      </w:pPr>
      <w:r w:rsidRPr="00F77D80">
        <w:rPr>
          <w:rFonts w:ascii="Georgia" w:hAnsi="Georgia"/>
          <w:b/>
          <w:sz w:val="24"/>
          <w:szCs w:val="24"/>
        </w:rPr>
        <w:t>through your work amongst us today.</w:t>
      </w:r>
    </w:p>
    <w:p w14:paraId="4887EC9A" w14:textId="77777777" w:rsidR="00957A11" w:rsidRPr="00F77D80" w:rsidRDefault="00957A11" w:rsidP="00957A11">
      <w:pPr>
        <w:rPr>
          <w:rFonts w:ascii="Georgia" w:hAnsi="Georgia"/>
          <w:b/>
          <w:sz w:val="24"/>
          <w:szCs w:val="24"/>
        </w:rPr>
      </w:pPr>
    </w:p>
    <w:p w14:paraId="218CA105" w14:textId="77777777" w:rsidR="00957A11" w:rsidRPr="00683EDA" w:rsidRDefault="00957A11" w:rsidP="00957A11">
      <w:pPr>
        <w:rPr>
          <w:rFonts w:ascii="Georgia" w:hAnsi="Georgia"/>
          <w:sz w:val="24"/>
          <w:szCs w:val="24"/>
        </w:rPr>
      </w:pPr>
      <w:r>
        <w:rPr>
          <w:rFonts w:ascii="Georgia" w:hAnsi="Georgia"/>
          <w:sz w:val="24"/>
          <w:szCs w:val="24"/>
        </w:rPr>
        <w:t>Holy God, our only hope is in y</w:t>
      </w:r>
      <w:r w:rsidRPr="00683EDA">
        <w:rPr>
          <w:rFonts w:ascii="Georgia" w:hAnsi="Georgia"/>
          <w:sz w:val="24"/>
          <w:szCs w:val="24"/>
        </w:rPr>
        <w:t xml:space="preserve">ou. </w:t>
      </w:r>
    </w:p>
    <w:p w14:paraId="2B0A04D3" w14:textId="77777777" w:rsidR="00957A11" w:rsidRPr="00683EDA" w:rsidRDefault="00957A11" w:rsidP="00957A11">
      <w:pPr>
        <w:rPr>
          <w:rFonts w:ascii="Georgia" w:hAnsi="Georgia"/>
          <w:sz w:val="24"/>
          <w:szCs w:val="24"/>
        </w:rPr>
      </w:pPr>
      <w:r w:rsidRPr="00683EDA">
        <w:rPr>
          <w:rFonts w:ascii="Georgia" w:hAnsi="Georgia"/>
          <w:sz w:val="24"/>
          <w:szCs w:val="24"/>
        </w:rPr>
        <w:t>We thank you for the past, trust you for today</w:t>
      </w:r>
      <w:r>
        <w:rPr>
          <w:rFonts w:ascii="Georgia" w:hAnsi="Georgia"/>
          <w:sz w:val="24"/>
          <w:szCs w:val="24"/>
        </w:rPr>
        <w:t>,</w:t>
      </w:r>
      <w:r w:rsidRPr="00683EDA">
        <w:rPr>
          <w:rFonts w:ascii="Georgia" w:hAnsi="Georgia"/>
          <w:sz w:val="24"/>
          <w:szCs w:val="24"/>
        </w:rPr>
        <w:t xml:space="preserve"> </w:t>
      </w:r>
    </w:p>
    <w:p w14:paraId="3A67DB7C" w14:textId="77777777" w:rsidR="00957A11" w:rsidRPr="00683EDA" w:rsidRDefault="00957A11" w:rsidP="00957A11">
      <w:pPr>
        <w:rPr>
          <w:rFonts w:ascii="Georgia" w:hAnsi="Georgia"/>
          <w:sz w:val="24"/>
          <w:szCs w:val="24"/>
        </w:rPr>
      </w:pPr>
      <w:r w:rsidRPr="00683EDA">
        <w:rPr>
          <w:rFonts w:ascii="Georgia" w:hAnsi="Georgia"/>
          <w:sz w:val="24"/>
          <w:szCs w:val="24"/>
        </w:rPr>
        <w:t xml:space="preserve">and believe for the future; </w:t>
      </w:r>
    </w:p>
    <w:p w14:paraId="3D5BECCE" w14:textId="77777777" w:rsidR="00957A11" w:rsidRPr="00683EDA" w:rsidRDefault="00957A11" w:rsidP="00957A11">
      <w:pPr>
        <w:rPr>
          <w:rFonts w:ascii="Georgia" w:hAnsi="Georgia"/>
          <w:sz w:val="24"/>
          <w:szCs w:val="24"/>
        </w:rPr>
      </w:pPr>
      <w:r>
        <w:rPr>
          <w:rFonts w:ascii="Georgia" w:hAnsi="Georgia"/>
          <w:sz w:val="24"/>
          <w:szCs w:val="24"/>
        </w:rPr>
        <w:t>that all y</w:t>
      </w:r>
      <w:r w:rsidRPr="00683EDA">
        <w:rPr>
          <w:rFonts w:ascii="Georgia" w:hAnsi="Georgia"/>
          <w:sz w:val="24"/>
          <w:szCs w:val="24"/>
        </w:rPr>
        <w:t xml:space="preserve">our promises will come to pass </w:t>
      </w:r>
    </w:p>
    <w:p w14:paraId="0A985CA0" w14:textId="77777777" w:rsidR="00957A11" w:rsidRPr="00683EDA" w:rsidRDefault="00957A11" w:rsidP="00957A11">
      <w:pPr>
        <w:rPr>
          <w:rFonts w:ascii="Georgia" w:hAnsi="Georgia"/>
          <w:sz w:val="24"/>
          <w:szCs w:val="24"/>
        </w:rPr>
      </w:pPr>
      <w:r>
        <w:rPr>
          <w:rFonts w:ascii="Georgia" w:hAnsi="Georgia"/>
          <w:sz w:val="24"/>
          <w:szCs w:val="24"/>
        </w:rPr>
        <w:t xml:space="preserve">and </w:t>
      </w:r>
      <w:r w:rsidRPr="00683EDA">
        <w:rPr>
          <w:rFonts w:ascii="Georgia" w:hAnsi="Georgia"/>
          <w:sz w:val="24"/>
          <w:szCs w:val="24"/>
        </w:rPr>
        <w:t>we can rest foreve</w:t>
      </w:r>
      <w:r>
        <w:rPr>
          <w:rFonts w:ascii="Georgia" w:hAnsi="Georgia"/>
          <w:sz w:val="24"/>
          <w:szCs w:val="24"/>
        </w:rPr>
        <w:t>r in y</w:t>
      </w:r>
      <w:r w:rsidRPr="00683EDA">
        <w:rPr>
          <w:rFonts w:ascii="Georgia" w:hAnsi="Georgia"/>
          <w:sz w:val="24"/>
          <w:szCs w:val="24"/>
        </w:rPr>
        <w:t xml:space="preserve">our love. </w:t>
      </w:r>
      <w:r w:rsidRPr="00F77D80">
        <w:rPr>
          <w:rFonts w:ascii="Georgia" w:hAnsi="Georgia"/>
          <w:b/>
          <w:sz w:val="24"/>
          <w:szCs w:val="24"/>
        </w:rPr>
        <w:t>Amen</w:t>
      </w:r>
    </w:p>
    <w:p w14:paraId="5D741ACD" w14:textId="77777777" w:rsidR="00957A11" w:rsidRDefault="00957A11" w:rsidP="00957A11">
      <w:pPr>
        <w:rPr>
          <w:rFonts w:ascii="Georgia" w:hAnsi="Georgia"/>
          <w:b/>
          <w:bCs/>
          <w:sz w:val="24"/>
          <w:szCs w:val="24"/>
        </w:rPr>
      </w:pPr>
    </w:p>
    <w:p w14:paraId="4A3519E4" w14:textId="77777777" w:rsidR="00957A11" w:rsidRPr="00C712B0" w:rsidRDefault="00957A11" w:rsidP="00957A11">
      <w:pPr>
        <w:pStyle w:val="NormalWeb"/>
        <w:shd w:val="clear" w:color="auto" w:fill="FFFFFF"/>
        <w:spacing w:before="0" w:beforeAutospacing="0" w:after="0" w:afterAutospacing="0"/>
        <w:textAlignment w:val="baseline"/>
        <w:rPr>
          <w:rFonts w:ascii="Georgia" w:hAnsi="Georgia"/>
          <w:i/>
          <w:sz w:val="22"/>
          <w:szCs w:val="22"/>
        </w:rPr>
      </w:pPr>
      <w:r w:rsidRPr="00C712B0">
        <w:rPr>
          <w:rFonts w:ascii="Georgia" w:hAnsi="Georgia"/>
          <w:i/>
          <w:sz w:val="22"/>
          <w:szCs w:val="22"/>
        </w:rPr>
        <w:t xml:space="preserve">As this time of worship draws to a close, we take a moment in the quiet to look forward with renewed hope; trusting in the leading of God through all that lies ahead.  </w:t>
      </w:r>
    </w:p>
    <w:p w14:paraId="722F1D7C" w14:textId="77777777" w:rsidR="00957A11" w:rsidRDefault="00957A11" w:rsidP="00957A11">
      <w:pPr>
        <w:pStyle w:val="NormalWeb"/>
        <w:shd w:val="clear" w:color="auto" w:fill="FFFFFF"/>
        <w:spacing w:before="0" w:beforeAutospacing="0" w:after="0" w:afterAutospacing="0"/>
        <w:textAlignment w:val="baseline"/>
        <w:rPr>
          <w:rFonts w:ascii="Georgia" w:hAnsi="Georgia"/>
          <w:b/>
        </w:rPr>
      </w:pPr>
    </w:p>
    <w:p w14:paraId="148B2033" w14:textId="77777777" w:rsidR="00957A11" w:rsidRPr="00C712B0" w:rsidRDefault="00957A11" w:rsidP="00957A11">
      <w:pPr>
        <w:pStyle w:val="Heading2"/>
        <w:rPr>
          <w:rFonts w:ascii="Georgia" w:hAnsi="Georgia"/>
          <w:color w:val="116DB6"/>
        </w:rPr>
      </w:pPr>
      <w:r w:rsidRPr="00C712B0">
        <w:rPr>
          <w:rFonts w:ascii="Georgia" w:hAnsi="Georgia"/>
          <w:color w:val="116DB6"/>
        </w:rPr>
        <w:t>Blessing</w:t>
      </w:r>
    </w:p>
    <w:p w14:paraId="38D216AF" w14:textId="77777777" w:rsidR="00C712B0" w:rsidRDefault="00957A11" w:rsidP="00957A11">
      <w:pPr>
        <w:pStyle w:val="NormalWeb"/>
        <w:shd w:val="clear" w:color="auto" w:fill="FFFFFF"/>
        <w:spacing w:before="0" w:beforeAutospacing="0" w:after="0" w:afterAutospacing="0"/>
        <w:textAlignment w:val="baseline"/>
        <w:rPr>
          <w:rFonts w:ascii="Georgia" w:hAnsi="Georgia"/>
        </w:rPr>
      </w:pPr>
      <w:r w:rsidRPr="008828EA">
        <w:rPr>
          <w:rFonts w:ascii="Georgia" w:hAnsi="Georgia"/>
        </w:rPr>
        <w:t>May God our Creator renew in us the creative Spirit</w:t>
      </w:r>
    </w:p>
    <w:p w14:paraId="314E2E27" w14:textId="4B7335C7" w:rsidR="00957A11" w:rsidRDefault="00957A11" w:rsidP="00957A11">
      <w:pPr>
        <w:pStyle w:val="NormalWeb"/>
        <w:shd w:val="clear" w:color="auto" w:fill="FFFFFF"/>
        <w:spacing w:before="0" w:beforeAutospacing="0" w:after="0" w:afterAutospacing="0"/>
        <w:textAlignment w:val="baseline"/>
        <w:rPr>
          <w:rFonts w:ascii="Georgia" w:hAnsi="Georgia"/>
        </w:rPr>
      </w:pPr>
      <w:r w:rsidRPr="008828EA">
        <w:rPr>
          <w:rFonts w:ascii="Georgia" w:hAnsi="Georgia"/>
        </w:rPr>
        <w:t>that brings healing and life to our world.</w:t>
      </w:r>
    </w:p>
    <w:p w14:paraId="1DE2E4BE" w14:textId="77777777" w:rsidR="00C712B0" w:rsidRPr="00C712B0" w:rsidRDefault="00C712B0" w:rsidP="00957A11">
      <w:pPr>
        <w:pStyle w:val="NormalWeb"/>
        <w:shd w:val="clear" w:color="auto" w:fill="FFFFFF"/>
        <w:spacing w:before="0" w:beforeAutospacing="0" w:after="0" w:afterAutospacing="0"/>
        <w:textAlignment w:val="baseline"/>
        <w:rPr>
          <w:rFonts w:ascii="Georgia" w:hAnsi="Georgia"/>
          <w:sz w:val="16"/>
          <w:szCs w:val="16"/>
        </w:rPr>
      </w:pPr>
    </w:p>
    <w:p w14:paraId="1F4D6204" w14:textId="77777777" w:rsidR="00957A11" w:rsidRDefault="00957A11" w:rsidP="00957A11">
      <w:pPr>
        <w:pStyle w:val="NormalWeb"/>
        <w:shd w:val="clear" w:color="auto" w:fill="FFFFFF"/>
        <w:spacing w:before="0" w:beforeAutospacing="0" w:after="0" w:afterAutospacing="0"/>
        <w:textAlignment w:val="baseline"/>
        <w:rPr>
          <w:rFonts w:ascii="Georgia" w:hAnsi="Georgia"/>
        </w:rPr>
      </w:pPr>
      <w:r>
        <w:rPr>
          <w:rFonts w:ascii="Georgia" w:hAnsi="Georgia"/>
        </w:rPr>
        <w:t>May Jesus the Christ</w:t>
      </w:r>
      <w:r w:rsidRPr="008828EA">
        <w:rPr>
          <w:rFonts w:ascii="Georgia" w:hAnsi="Georgia"/>
        </w:rPr>
        <w:t xml:space="preserve"> uphold us in grace </w:t>
      </w:r>
    </w:p>
    <w:p w14:paraId="76B5F0BE" w14:textId="77777777" w:rsidR="00957A11" w:rsidRDefault="00957A11" w:rsidP="00957A11">
      <w:pPr>
        <w:pStyle w:val="NormalWeb"/>
        <w:shd w:val="clear" w:color="auto" w:fill="FFFFFF"/>
        <w:spacing w:before="0" w:beforeAutospacing="0" w:after="0" w:afterAutospacing="0"/>
        <w:textAlignment w:val="baseline"/>
        <w:rPr>
          <w:rFonts w:ascii="Georgia" w:hAnsi="Georgia"/>
        </w:rPr>
      </w:pPr>
      <w:r>
        <w:rPr>
          <w:rFonts w:ascii="Georgia" w:hAnsi="Georgia"/>
        </w:rPr>
        <w:t xml:space="preserve">as we share his love with his world.   </w:t>
      </w:r>
    </w:p>
    <w:p w14:paraId="625B2ED4" w14:textId="77777777" w:rsidR="00C712B0" w:rsidRPr="00C712B0" w:rsidRDefault="00C712B0" w:rsidP="00957A11">
      <w:pPr>
        <w:pStyle w:val="NormalWeb"/>
        <w:shd w:val="clear" w:color="auto" w:fill="FFFFFF"/>
        <w:spacing w:before="0" w:beforeAutospacing="0" w:after="0" w:afterAutospacing="0"/>
        <w:textAlignment w:val="baseline"/>
        <w:rPr>
          <w:rFonts w:ascii="Georgia" w:hAnsi="Georgia"/>
          <w:sz w:val="16"/>
          <w:szCs w:val="16"/>
        </w:rPr>
      </w:pPr>
    </w:p>
    <w:p w14:paraId="7B9FAAF6" w14:textId="77777777" w:rsidR="00C712B0" w:rsidRDefault="00957A11" w:rsidP="00957A11">
      <w:pPr>
        <w:pStyle w:val="NormalWeb"/>
        <w:shd w:val="clear" w:color="auto" w:fill="FFFFFF"/>
        <w:spacing w:before="0" w:beforeAutospacing="0" w:after="0" w:afterAutospacing="0"/>
        <w:textAlignment w:val="baseline"/>
        <w:rPr>
          <w:rFonts w:ascii="Georgia" w:hAnsi="Georgia"/>
        </w:rPr>
      </w:pPr>
      <w:r w:rsidRPr="008828EA">
        <w:rPr>
          <w:rFonts w:ascii="Georgia" w:hAnsi="Georgia"/>
        </w:rPr>
        <w:t>May the Holy Spirit fill us with courage</w:t>
      </w:r>
    </w:p>
    <w:p w14:paraId="35BEC37E" w14:textId="246E1183" w:rsidR="00957A11" w:rsidRPr="001F3589" w:rsidRDefault="00957A11" w:rsidP="00957A11">
      <w:pPr>
        <w:pStyle w:val="NormalWeb"/>
        <w:shd w:val="clear" w:color="auto" w:fill="FFFFFF"/>
        <w:spacing w:before="0" w:beforeAutospacing="0" w:after="0" w:afterAutospacing="0"/>
        <w:textAlignment w:val="baseline"/>
        <w:rPr>
          <w:rFonts w:ascii="Georgia" w:hAnsi="Georgia"/>
        </w:rPr>
      </w:pPr>
      <w:r w:rsidRPr="008828EA">
        <w:rPr>
          <w:rFonts w:ascii="Georgia" w:hAnsi="Georgia"/>
        </w:rPr>
        <w:t xml:space="preserve">to be bearers of God’s </w:t>
      </w:r>
      <w:r>
        <w:rPr>
          <w:rFonts w:ascii="Georgia" w:hAnsi="Georgia"/>
        </w:rPr>
        <w:t xml:space="preserve">song of hope in the world. </w:t>
      </w:r>
      <w:r w:rsidR="00C712B0">
        <w:rPr>
          <w:rFonts w:ascii="Georgia" w:hAnsi="Georgia"/>
        </w:rPr>
        <w:t xml:space="preserve"> </w:t>
      </w:r>
      <w:r w:rsidRPr="008828EA">
        <w:rPr>
          <w:rFonts w:ascii="Georgia" w:hAnsi="Georgia"/>
          <w:b/>
        </w:rPr>
        <w:t>Amen</w:t>
      </w:r>
    </w:p>
    <w:p w14:paraId="2BC09C20" w14:textId="77777777" w:rsidR="00C712B0" w:rsidRPr="00C712B0" w:rsidRDefault="00C712B0" w:rsidP="00C712B0">
      <w:pPr>
        <w:pStyle w:val="Heading2"/>
        <w:rPr>
          <w:rFonts w:ascii="Georgia" w:hAnsi="Georgia"/>
          <w:b/>
          <w:bCs/>
          <w:color w:val="116DB6"/>
          <w:sz w:val="28"/>
          <w:szCs w:val="28"/>
        </w:rPr>
      </w:pPr>
      <w:r w:rsidRPr="00C712B0">
        <w:rPr>
          <w:rFonts w:ascii="Georgia" w:hAnsi="Georgia"/>
          <w:b/>
          <w:bCs/>
          <w:color w:val="116DB6"/>
          <w:sz w:val="28"/>
          <w:szCs w:val="28"/>
        </w:rPr>
        <w:lastRenderedPageBreak/>
        <w:t>Closing Prayer</w:t>
      </w:r>
    </w:p>
    <w:p w14:paraId="77C2FF1E" w14:textId="77777777" w:rsidR="003C01B0" w:rsidRPr="003C01B0" w:rsidRDefault="003C01B0" w:rsidP="003C01B0">
      <w:pPr>
        <w:rPr>
          <w:rFonts w:ascii="Georgia" w:hAnsi="Georgia" w:cs="Helvetica"/>
          <w:i/>
          <w:color w:val="000000"/>
          <w:sz w:val="24"/>
          <w:szCs w:val="24"/>
          <w:shd w:val="clear" w:color="auto" w:fill="FFFFFF"/>
        </w:rPr>
      </w:pPr>
      <w:r>
        <w:rPr>
          <w:rFonts w:ascii="Georgia" w:hAnsi="Georgia" w:cs="Helvetica"/>
          <w:i/>
          <w:color w:val="000000"/>
          <w:sz w:val="24"/>
          <w:szCs w:val="24"/>
          <w:shd w:val="clear" w:color="auto" w:fill="FFFFFF"/>
        </w:rPr>
        <w:t>l</w:t>
      </w:r>
      <w:r w:rsidRPr="003C01B0">
        <w:rPr>
          <w:rFonts w:ascii="Georgia" w:hAnsi="Georgia" w:cs="Helvetica"/>
          <w:i/>
          <w:color w:val="000000"/>
          <w:sz w:val="24"/>
          <w:szCs w:val="24"/>
          <w:shd w:val="clear" w:color="auto" w:fill="FFFFFF"/>
        </w:rPr>
        <w:t>ed by Sheran Harper, Worldwide President</w:t>
      </w:r>
    </w:p>
    <w:p w14:paraId="0EC21C7C" w14:textId="77777777" w:rsidR="003C01B0" w:rsidRDefault="003C01B0" w:rsidP="003C01B0">
      <w:pPr>
        <w:rPr>
          <w:rFonts w:ascii="Georgia" w:hAnsi="Georgia" w:cs="Helvetica"/>
          <w:b/>
          <w:color w:val="000000"/>
          <w:sz w:val="24"/>
          <w:szCs w:val="24"/>
          <w:shd w:val="clear" w:color="auto" w:fill="FFFFFF"/>
        </w:rPr>
      </w:pPr>
    </w:p>
    <w:p w14:paraId="7D72562C" w14:textId="77777777" w:rsidR="00C712B0" w:rsidRPr="00C712B0" w:rsidRDefault="00C712B0" w:rsidP="00C712B0">
      <w:pPr>
        <w:rPr>
          <w:rFonts w:ascii="Georgia" w:hAnsi="Georgia"/>
          <w:bCs/>
          <w:sz w:val="24"/>
          <w:szCs w:val="24"/>
        </w:rPr>
      </w:pPr>
      <w:r w:rsidRPr="00C712B0">
        <w:rPr>
          <w:rFonts w:ascii="Georgia" w:hAnsi="Georgia"/>
          <w:bCs/>
          <w:sz w:val="24"/>
          <w:szCs w:val="24"/>
        </w:rPr>
        <w:t>From where we are</w:t>
      </w:r>
    </w:p>
    <w:p w14:paraId="2660C149" w14:textId="77777777" w:rsidR="00C712B0" w:rsidRPr="00C712B0" w:rsidRDefault="00C712B0" w:rsidP="00C712B0">
      <w:pPr>
        <w:rPr>
          <w:rFonts w:ascii="Georgia" w:hAnsi="Georgia"/>
          <w:bCs/>
          <w:sz w:val="24"/>
          <w:szCs w:val="24"/>
        </w:rPr>
      </w:pPr>
      <w:r w:rsidRPr="00C712B0">
        <w:rPr>
          <w:rFonts w:ascii="Georgia" w:hAnsi="Georgia"/>
          <w:bCs/>
          <w:sz w:val="24"/>
          <w:szCs w:val="24"/>
        </w:rPr>
        <w:t>to where you need us,</w:t>
      </w:r>
    </w:p>
    <w:p w14:paraId="68E3C530" w14:textId="77777777" w:rsidR="00C712B0" w:rsidRPr="00C712B0" w:rsidRDefault="00C712B0" w:rsidP="00C712B0">
      <w:pPr>
        <w:rPr>
          <w:rFonts w:ascii="Georgia" w:hAnsi="Georgia"/>
          <w:bCs/>
          <w:sz w:val="24"/>
          <w:szCs w:val="24"/>
        </w:rPr>
      </w:pPr>
      <w:r w:rsidRPr="00C712B0">
        <w:rPr>
          <w:rFonts w:ascii="Georgia" w:hAnsi="Georgia"/>
          <w:bCs/>
          <w:sz w:val="24"/>
          <w:szCs w:val="24"/>
        </w:rPr>
        <w:t>Jesus, now lead on.</w:t>
      </w:r>
    </w:p>
    <w:p w14:paraId="0510C112" w14:textId="77777777" w:rsidR="00C712B0" w:rsidRPr="00C712B0" w:rsidRDefault="00C712B0" w:rsidP="00C712B0">
      <w:pPr>
        <w:rPr>
          <w:rFonts w:ascii="Georgia" w:hAnsi="Georgia"/>
          <w:bCs/>
          <w:sz w:val="24"/>
          <w:szCs w:val="24"/>
        </w:rPr>
      </w:pPr>
    </w:p>
    <w:p w14:paraId="6ECB81F7" w14:textId="77777777" w:rsidR="00C712B0" w:rsidRPr="00C712B0" w:rsidRDefault="00C712B0" w:rsidP="00C712B0">
      <w:pPr>
        <w:rPr>
          <w:rFonts w:ascii="Georgia" w:hAnsi="Georgia"/>
          <w:bCs/>
          <w:sz w:val="24"/>
          <w:szCs w:val="24"/>
        </w:rPr>
      </w:pPr>
      <w:r w:rsidRPr="00C712B0">
        <w:rPr>
          <w:rFonts w:ascii="Georgia" w:hAnsi="Georgia"/>
          <w:bCs/>
          <w:sz w:val="24"/>
          <w:szCs w:val="24"/>
        </w:rPr>
        <w:t>From the security of what we know</w:t>
      </w:r>
    </w:p>
    <w:p w14:paraId="1045C3F0" w14:textId="77777777" w:rsidR="00C712B0" w:rsidRPr="00C712B0" w:rsidRDefault="00C712B0" w:rsidP="00C712B0">
      <w:pPr>
        <w:rPr>
          <w:rFonts w:ascii="Georgia" w:hAnsi="Georgia"/>
          <w:bCs/>
          <w:sz w:val="24"/>
          <w:szCs w:val="24"/>
        </w:rPr>
      </w:pPr>
      <w:r w:rsidRPr="00C712B0">
        <w:rPr>
          <w:rFonts w:ascii="Georgia" w:hAnsi="Georgia"/>
          <w:bCs/>
          <w:sz w:val="24"/>
          <w:szCs w:val="24"/>
        </w:rPr>
        <w:t>to the adventure of what you will reveal,</w:t>
      </w:r>
    </w:p>
    <w:p w14:paraId="5F7A948B" w14:textId="77777777" w:rsidR="00C712B0" w:rsidRPr="00C712B0" w:rsidRDefault="00C712B0" w:rsidP="00C712B0">
      <w:pPr>
        <w:rPr>
          <w:rFonts w:ascii="Georgia" w:hAnsi="Georgia"/>
          <w:bCs/>
          <w:sz w:val="24"/>
          <w:szCs w:val="24"/>
        </w:rPr>
      </w:pPr>
      <w:r w:rsidRPr="00C712B0">
        <w:rPr>
          <w:rFonts w:ascii="Georgia" w:hAnsi="Georgia"/>
          <w:bCs/>
          <w:sz w:val="24"/>
          <w:szCs w:val="24"/>
        </w:rPr>
        <w:t>Jesus, now lead on.</w:t>
      </w:r>
    </w:p>
    <w:p w14:paraId="7CA187D6" w14:textId="77777777" w:rsidR="00C712B0" w:rsidRPr="00C712B0" w:rsidRDefault="00C712B0" w:rsidP="00C712B0">
      <w:pPr>
        <w:rPr>
          <w:rFonts w:ascii="Georgia" w:hAnsi="Georgia"/>
          <w:bCs/>
          <w:sz w:val="24"/>
          <w:szCs w:val="24"/>
        </w:rPr>
      </w:pPr>
    </w:p>
    <w:p w14:paraId="5BE519CC" w14:textId="77777777" w:rsidR="00C712B0" w:rsidRPr="00C712B0" w:rsidRDefault="00C712B0" w:rsidP="00C712B0">
      <w:pPr>
        <w:rPr>
          <w:rFonts w:ascii="Georgia" w:hAnsi="Georgia"/>
          <w:bCs/>
          <w:sz w:val="24"/>
          <w:szCs w:val="24"/>
        </w:rPr>
      </w:pPr>
      <w:r w:rsidRPr="00C712B0">
        <w:rPr>
          <w:rFonts w:ascii="Georgia" w:hAnsi="Georgia"/>
          <w:bCs/>
          <w:sz w:val="24"/>
          <w:szCs w:val="24"/>
        </w:rPr>
        <w:t xml:space="preserve">To refashion the fabric of this world </w:t>
      </w:r>
    </w:p>
    <w:p w14:paraId="7F1B8717" w14:textId="77777777" w:rsidR="00C712B0" w:rsidRPr="00C712B0" w:rsidRDefault="00C712B0" w:rsidP="00C712B0">
      <w:pPr>
        <w:rPr>
          <w:rFonts w:ascii="Georgia" w:hAnsi="Georgia"/>
          <w:bCs/>
          <w:sz w:val="24"/>
          <w:szCs w:val="24"/>
        </w:rPr>
      </w:pPr>
      <w:r w:rsidRPr="00C712B0">
        <w:rPr>
          <w:rFonts w:ascii="Georgia" w:hAnsi="Georgia"/>
          <w:bCs/>
          <w:sz w:val="24"/>
          <w:szCs w:val="24"/>
        </w:rPr>
        <w:t>until it resembles the shape of your kingdom,</w:t>
      </w:r>
    </w:p>
    <w:p w14:paraId="5E1A7158" w14:textId="77777777" w:rsidR="00C712B0" w:rsidRPr="00C712B0" w:rsidRDefault="00C712B0" w:rsidP="00C712B0">
      <w:pPr>
        <w:rPr>
          <w:rFonts w:ascii="Georgia" w:hAnsi="Georgia"/>
          <w:bCs/>
          <w:sz w:val="24"/>
          <w:szCs w:val="24"/>
        </w:rPr>
      </w:pPr>
      <w:r w:rsidRPr="00C712B0">
        <w:rPr>
          <w:rFonts w:ascii="Georgia" w:hAnsi="Georgia"/>
          <w:bCs/>
          <w:sz w:val="24"/>
          <w:szCs w:val="24"/>
        </w:rPr>
        <w:t>Jesus, now lead on.</w:t>
      </w:r>
    </w:p>
    <w:p w14:paraId="377B1DB4" w14:textId="77777777" w:rsidR="00C712B0" w:rsidRPr="00C712B0" w:rsidRDefault="00C712B0" w:rsidP="00C712B0">
      <w:pPr>
        <w:rPr>
          <w:rFonts w:ascii="Georgia" w:hAnsi="Georgia"/>
          <w:bCs/>
          <w:sz w:val="24"/>
          <w:szCs w:val="24"/>
        </w:rPr>
      </w:pPr>
    </w:p>
    <w:p w14:paraId="092F48FA" w14:textId="77777777" w:rsidR="00C712B0" w:rsidRPr="00C712B0" w:rsidRDefault="00C712B0" w:rsidP="00C712B0">
      <w:pPr>
        <w:rPr>
          <w:rFonts w:ascii="Georgia" w:hAnsi="Georgia"/>
          <w:bCs/>
          <w:sz w:val="24"/>
          <w:szCs w:val="24"/>
        </w:rPr>
      </w:pPr>
      <w:r w:rsidRPr="00C712B0">
        <w:rPr>
          <w:rFonts w:ascii="Georgia" w:hAnsi="Georgia"/>
          <w:bCs/>
          <w:sz w:val="24"/>
          <w:szCs w:val="24"/>
        </w:rPr>
        <w:t>Because good things have been prepared</w:t>
      </w:r>
    </w:p>
    <w:p w14:paraId="760F5657" w14:textId="77777777" w:rsidR="00C712B0" w:rsidRPr="00C712B0" w:rsidRDefault="00C712B0" w:rsidP="00C712B0">
      <w:pPr>
        <w:rPr>
          <w:rFonts w:ascii="Georgia" w:hAnsi="Georgia"/>
          <w:bCs/>
          <w:sz w:val="24"/>
          <w:szCs w:val="24"/>
        </w:rPr>
      </w:pPr>
      <w:r w:rsidRPr="00C712B0">
        <w:rPr>
          <w:rFonts w:ascii="Georgia" w:hAnsi="Georgia"/>
          <w:bCs/>
          <w:sz w:val="24"/>
          <w:szCs w:val="24"/>
        </w:rPr>
        <w:t>for those who love God,</w:t>
      </w:r>
    </w:p>
    <w:p w14:paraId="37679005" w14:textId="77777777" w:rsidR="00C712B0" w:rsidRPr="00C712B0" w:rsidRDefault="00C712B0" w:rsidP="00C712B0">
      <w:pPr>
        <w:rPr>
          <w:rFonts w:ascii="Georgia" w:hAnsi="Georgia"/>
          <w:bCs/>
          <w:sz w:val="24"/>
          <w:szCs w:val="24"/>
        </w:rPr>
      </w:pPr>
      <w:r w:rsidRPr="00C712B0">
        <w:rPr>
          <w:rFonts w:ascii="Georgia" w:hAnsi="Georgia"/>
          <w:bCs/>
          <w:sz w:val="24"/>
          <w:szCs w:val="24"/>
        </w:rPr>
        <w:t>Jesus, now lead on.</w:t>
      </w:r>
    </w:p>
    <w:p w14:paraId="4570384C" w14:textId="78FA5A4F" w:rsidR="00C712B0" w:rsidRPr="005B4E98" w:rsidRDefault="00C712B0" w:rsidP="00C712B0">
      <w:pPr>
        <w:rPr>
          <w:rFonts w:ascii="Georgia" w:hAnsi="Georgia"/>
          <w:b/>
          <w:sz w:val="24"/>
          <w:szCs w:val="24"/>
        </w:rPr>
      </w:pPr>
      <w:r w:rsidRPr="005B4E98">
        <w:rPr>
          <w:rFonts w:ascii="Georgia" w:hAnsi="Georgia"/>
          <w:b/>
          <w:sz w:val="24"/>
          <w:szCs w:val="24"/>
        </w:rPr>
        <w:t>Amen</w:t>
      </w:r>
    </w:p>
    <w:p w14:paraId="7D2C9CA3" w14:textId="4FF5D9B6" w:rsidR="00C712B0" w:rsidRDefault="00C712B0" w:rsidP="00C712B0">
      <w:pPr>
        <w:rPr>
          <w:rFonts w:ascii="Georgia" w:hAnsi="Georgia"/>
          <w:b/>
          <w:i/>
          <w:sz w:val="24"/>
          <w:szCs w:val="24"/>
        </w:rPr>
      </w:pPr>
    </w:p>
    <w:p w14:paraId="25ADEB4B" w14:textId="77777777" w:rsidR="006A3898" w:rsidRPr="005B4E98" w:rsidRDefault="006A3898" w:rsidP="00C712B0">
      <w:pPr>
        <w:rPr>
          <w:rFonts w:ascii="Georgia" w:hAnsi="Georgia"/>
          <w:b/>
          <w:i/>
          <w:sz w:val="24"/>
          <w:szCs w:val="24"/>
        </w:rPr>
      </w:pPr>
    </w:p>
    <w:p w14:paraId="33822209" w14:textId="77777777" w:rsidR="00C712B0" w:rsidRPr="006A3898" w:rsidRDefault="00C712B0" w:rsidP="00C712B0">
      <w:pPr>
        <w:rPr>
          <w:rStyle w:val="text"/>
          <w:rFonts w:ascii="Georgia" w:hAnsi="Georgia"/>
          <w:bCs/>
          <w:color w:val="000000"/>
          <w:sz w:val="24"/>
          <w:szCs w:val="24"/>
          <w:shd w:val="clear" w:color="auto" w:fill="FFFFFF"/>
        </w:rPr>
      </w:pPr>
      <w:r w:rsidRPr="006A3898">
        <w:rPr>
          <w:rStyle w:val="text"/>
          <w:rFonts w:ascii="Georgia" w:hAnsi="Georgia"/>
          <w:bCs/>
          <w:color w:val="000000"/>
          <w:sz w:val="24"/>
          <w:szCs w:val="24"/>
          <w:shd w:val="clear" w:color="auto" w:fill="FFFFFF"/>
        </w:rPr>
        <w:t xml:space="preserve">May our Lord Jesus Christ himself and God our Father, </w:t>
      </w:r>
    </w:p>
    <w:p w14:paraId="226080D3" w14:textId="77777777" w:rsidR="00C712B0" w:rsidRPr="006A3898" w:rsidRDefault="00C712B0" w:rsidP="00C712B0">
      <w:pPr>
        <w:rPr>
          <w:rStyle w:val="text"/>
          <w:rFonts w:ascii="Georgia" w:hAnsi="Georgia"/>
          <w:bCs/>
          <w:color w:val="000000"/>
          <w:sz w:val="24"/>
          <w:szCs w:val="24"/>
          <w:shd w:val="clear" w:color="auto" w:fill="FFFFFF"/>
        </w:rPr>
      </w:pPr>
      <w:r w:rsidRPr="006A3898">
        <w:rPr>
          <w:rStyle w:val="text"/>
          <w:rFonts w:ascii="Georgia" w:hAnsi="Georgia"/>
          <w:bCs/>
          <w:color w:val="000000"/>
          <w:sz w:val="24"/>
          <w:szCs w:val="24"/>
          <w:shd w:val="clear" w:color="auto" w:fill="FFFFFF"/>
        </w:rPr>
        <w:t xml:space="preserve">who loved us and by his grace gave us eternal encouragement </w:t>
      </w:r>
    </w:p>
    <w:p w14:paraId="6B3AD20D" w14:textId="17055EFB" w:rsidR="00C712B0" w:rsidRPr="006A3898" w:rsidRDefault="00C712B0" w:rsidP="00C712B0">
      <w:pPr>
        <w:rPr>
          <w:rStyle w:val="text"/>
          <w:rFonts w:ascii="Georgia" w:hAnsi="Georgia"/>
          <w:bCs/>
          <w:color w:val="000000"/>
          <w:sz w:val="24"/>
          <w:szCs w:val="24"/>
          <w:shd w:val="clear" w:color="auto" w:fill="FFFFFF"/>
        </w:rPr>
      </w:pPr>
      <w:r w:rsidRPr="006A3898">
        <w:rPr>
          <w:rStyle w:val="text"/>
          <w:rFonts w:ascii="Georgia" w:hAnsi="Georgia"/>
          <w:bCs/>
          <w:color w:val="000000"/>
          <w:sz w:val="24"/>
          <w:szCs w:val="24"/>
          <w:shd w:val="clear" w:color="auto" w:fill="FFFFFF"/>
        </w:rPr>
        <w:t>and good hope,</w:t>
      </w:r>
      <w:r w:rsidR="00AA0466">
        <w:rPr>
          <w:rStyle w:val="text"/>
          <w:rFonts w:ascii="Georgia" w:hAnsi="Georgia"/>
          <w:bCs/>
          <w:color w:val="000000"/>
          <w:sz w:val="24"/>
          <w:szCs w:val="24"/>
          <w:shd w:val="clear" w:color="auto" w:fill="FFFFFF"/>
        </w:rPr>
        <w:t xml:space="preserve"> </w:t>
      </w:r>
      <w:r w:rsidRPr="006A3898">
        <w:rPr>
          <w:rStyle w:val="text"/>
          <w:rFonts w:ascii="Georgia" w:hAnsi="Georgia"/>
          <w:bCs/>
          <w:color w:val="000000"/>
          <w:sz w:val="24"/>
          <w:szCs w:val="24"/>
          <w:shd w:val="clear" w:color="auto" w:fill="FFFFFF"/>
        </w:rPr>
        <w:t xml:space="preserve">encourage our hearts and strengthen us </w:t>
      </w:r>
    </w:p>
    <w:p w14:paraId="53926657" w14:textId="77777777" w:rsidR="006A3898" w:rsidRPr="006A3898" w:rsidRDefault="00C712B0" w:rsidP="00C712B0">
      <w:pPr>
        <w:rPr>
          <w:rStyle w:val="text"/>
          <w:rFonts w:ascii="Georgia" w:hAnsi="Georgia"/>
          <w:bCs/>
          <w:color w:val="000000"/>
          <w:sz w:val="24"/>
          <w:szCs w:val="24"/>
          <w:shd w:val="clear" w:color="auto" w:fill="FFFFFF"/>
        </w:rPr>
      </w:pPr>
      <w:r w:rsidRPr="006A3898">
        <w:rPr>
          <w:rStyle w:val="text"/>
          <w:rFonts w:ascii="Georgia" w:hAnsi="Georgia"/>
          <w:bCs/>
          <w:color w:val="000000"/>
          <w:sz w:val="24"/>
          <w:szCs w:val="24"/>
          <w:shd w:val="clear" w:color="auto" w:fill="FFFFFF"/>
        </w:rPr>
        <w:t xml:space="preserve">in every good deed and word. </w:t>
      </w:r>
    </w:p>
    <w:p w14:paraId="4A992DCA" w14:textId="1C285D5C" w:rsidR="00C712B0" w:rsidRPr="005B4E98" w:rsidRDefault="00C712B0" w:rsidP="00C712B0">
      <w:pPr>
        <w:rPr>
          <w:rFonts w:ascii="Georgia" w:hAnsi="Georgia"/>
          <w:b/>
          <w:i/>
          <w:sz w:val="24"/>
          <w:szCs w:val="24"/>
        </w:rPr>
      </w:pPr>
      <w:r w:rsidRPr="005B4E98">
        <w:rPr>
          <w:rStyle w:val="text"/>
          <w:rFonts w:ascii="Georgia" w:hAnsi="Georgia"/>
          <w:b/>
          <w:color w:val="000000"/>
          <w:sz w:val="24"/>
          <w:szCs w:val="24"/>
          <w:shd w:val="clear" w:color="auto" w:fill="FFFFFF"/>
        </w:rPr>
        <w:t>Amen</w:t>
      </w:r>
      <w:r>
        <w:rPr>
          <w:rStyle w:val="text"/>
          <w:rFonts w:ascii="Georgia" w:hAnsi="Georgia"/>
          <w:color w:val="000000"/>
          <w:sz w:val="24"/>
          <w:szCs w:val="24"/>
          <w:shd w:val="clear" w:color="auto" w:fill="FFFFFF"/>
        </w:rPr>
        <w:t xml:space="preserve"> </w:t>
      </w:r>
    </w:p>
    <w:p w14:paraId="717E7BF7" w14:textId="77777777" w:rsidR="00C712B0" w:rsidRPr="001F3589" w:rsidRDefault="00C712B0" w:rsidP="00C712B0">
      <w:pPr>
        <w:pStyle w:val="NormalWeb"/>
        <w:shd w:val="clear" w:color="auto" w:fill="FFFFFF"/>
        <w:spacing w:before="0" w:beforeAutospacing="0" w:after="0" w:afterAutospacing="0"/>
        <w:textAlignment w:val="baseline"/>
        <w:rPr>
          <w:rFonts w:ascii="Georgia" w:hAnsi="Georgia"/>
        </w:rPr>
      </w:pPr>
    </w:p>
    <w:p w14:paraId="0D0871A8" w14:textId="77777777" w:rsidR="00957A11" w:rsidRDefault="00957A11"/>
    <w:sectPr w:rsidR="00957A11" w:rsidSect="00C712B0">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1"/>
    <w:rsid w:val="003C01B0"/>
    <w:rsid w:val="00645252"/>
    <w:rsid w:val="006A3898"/>
    <w:rsid w:val="006D3D74"/>
    <w:rsid w:val="0083569A"/>
    <w:rsid w:val="00957A11"/>
    <w:rsid w:val="0098174C"/>
    <w:rsid w:val="00A31715"/>
    <w:rsid w:val="00A9204E"/>
    <w:rsid w:val="00AA0466"/>
    <w:rsid w:val="00C712B0"/>
    <w:rsid w:val="00E3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7463"/>
  <w15:chartTrackingRefBased/>
  <w15:docId w15:val="{3E894B80-51DA-4A1F-8BFC-B4501232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B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semiHidden/>
    <w:rsid w:val="00957A11"/>
    <w:pPr>
      <w:ind w:right="850"/>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957A11"/>
    <w:rPr>
      <w:rFonts w:ascii="Arial" w:eastAsia="Times New Roman" w:hAnsi="Arial" w:cs="Times New Roman"/>
      <w:szCs w:val="20"/>
      <w:lang w:val="en-GB"/>
    </w:rPr>
  </w:style>
  <w:style w:type="character" w:customStyle="1" w:styleId="text">
    <w:name w:val="text"/>
    <w:rsid w:val="00957A11"/>
  </w:style>
  <w:style w:type="paragraph" w:styleId="NormalWeb">
    <w:name w:val="Normal (Web)"/>
    <w:basedOn w:val="Normal"/>
    <w:uiPriority w:val="99"/>
    <w:unhideWhenUsed/>
    <w:rsid w:val="00957A1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mall-caps">
    <w:name w:val="small-caps"/>
    <w:basedOn w:val="DefaultParagraphFont"/>
    <w:rsid w:val="0095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ayerscap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 Pope</cp:lastModifiedBy>
  <cp:revision>4</cp:revision>
  <dcterms:created xsi:type="dcterms:W3CDTF">2021-07-30T17:00:00Z</dcterms:created>
  <dcterms:modified xsi:type="dcterms:W3CDTF">2021-09-01T14:43:00Z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